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681C" w:rsidRDefault="0046681C">
      <w:pPr>
        <w:jc w:val="center"/>
      </w:pPr>
    </w:p>
    <w:p w:rsidR="0046681C" w:rsidRDefault="0046681C">
      <w:pPr>
        <w:jc w:val="center"/>
      </w:pPr>
    </w:p>
    <w:tbl>
      <w:tblPr>
        <w:tblW w:w="9225" w:type="dxa"/>
        <w:tblInd w:w="295" w:type="dxa"/>
        <w:tblLayout w:type="fixed"/>
        <w:tblCellMar>
          <w:left w:w="70" w:type="dxa"/>
          <w:right w:w="70" w:type="dxa"/>
        </w:tblCellMar>
        <w:tblLook w:val="0000" w:firstRow="0" w:lastRow="0" w:firstColumn="0" w:lastColumn="0" w:noHBand="0" w:noVBand="0"/>
      </w:tblPr>
      <w:tblGrid>
        <w:gridCol w:w="5970"/>
        <w:gridCol w:w="3255"/>
      </w:tblGrid>
      <w:tr w:rsidR="00214643" w:rsidTr="0046681C">
        <w:trPr>
          <w:trHeight w:val="1485"/>
        </w:trPr>
        <w:tc>
          <w:tcPr>
            <w:tcW w:w="5970" w:type="dxa"/>
            <w:shd w:val="clear" w:color="auto" w:fill="FFFFFF"/>
          </w:tcPr>
          <w:p w:rsidR="00214643" w:rsidRDefault="00214643">
            <w:pPr>
              <w:snapToGrid w:val="0"/>
              <w:jc w:val="center"/>
            </w:pPr>
          </w:p>
          <w:p w:rsidR="00214643" w:rsidRDefault="00214643">
            <w:pPr>
              <w:jc w:val="center"/>
            </w:pPr>
          </w:p>
          <w:p w:rsidR="00214643" w:rsidRDefault="00214643">
            <w:pPr>
              <w:jc w:val="center"/>
            </w:pPr>
          </w:p>
          <w:p w:rsidR="00214643" w:rsidRDefault="00E41DA8">
            <w:pPr>
              <w:jc w:val="center"/>
            </w:pPr>
            <w:r>
              <w:rPr>
                <w:noProof/>
              </w:rPr>
              <w:drawing>
                <wp:anchor distT="0" distB="0" distL="0" distR="0" simplePos="0" relativeHeight="251672064" behindDoc="1" locked="0" layoutInCell="1" allowOverlap="1" wp14:anchorId="632FFEFC" wp14:editId="4355F897">
                  <wp:simplePos x="0" y="0"/>
                  <wp:positionH relativeFrom="column">
                    <wp:posOffset>95250</wp:posOffset>
                  </wp:positionH>
                  <wp:positionV relativeFrom="paragraph">
                    <wp:posOffset>71120</wp:posOffset>
                  </wp:positionV>
                  <wp:extent cx="2936875" cy="2982595"/>
                  <wp:effectExtent l="0" t="0" r="0" b="0"/>
                  <wp:wrapNone/>
                  <wp:docPr id="6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lum bright="54000" contrast="-74000"/>
                            <a:extLst>
                              <a:ext uri="{28A0092B-C50C-407E-A947-70E740481C1C}">
                                <a14:useLocalDpi xmlns:a14="http://schemas.microsoft.com/office/drawing/2010/main" val="0"/>
                              </a:ext>
                            </a:extLst>
                          </a:blip>
                          <a:srcRect/>
                          <a:stretch>
                            <a:fillRect/>
                          </a:stretch>
                        </pic:blipFill>
                        <pic:spPr bwMode="auto">
                          <a:xfrm>
                            <a:off x="0" y="0"/>
                            <a:ext cx="2936875" cy="2982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14643" w:rsidRDefault="00214643">
            <w:pPr>
              <w:pStyle w:val="MonTitre1"/>
              <w:jc w:val="right"/>
            </w:pPr>
            <w:bookmarkStart w:id="0" w:name="_Toc352110388"/>
            <w:r>
              <w:t>MODULE 1</w:t>
            </w:r>
            <w:bookmarkEnd w:id="0"/>
          </w:p>
          <w:p w:rsidR="00E41DA8" w:rsidRDefault="00E41DA8" w:rsidP="00E41DA8">
            <w:pPr>
              <w:pStyle w:val="Titre1"/>
              <w:jc w:val="right"/>
              <w:rPr>
                <w:rFonts w:ascii="Arial" w:hAnsi="Arial" w:cs="Arial"/>
                <w:sz w:val="56"/>
                <w:szCs w:val="56"/>
              </w:rPr>
            </w:pPr>
          </w:p>
          <w:p w:rsidR="00490EE2" w:rsidRDefault="00490EE2" w:rsidP="00490EE2"/>
          <w:p w:rsidR="00490EE2" w:rsidRPr="00490EE2" w:rsidRDefault="00490EE2" w:rsidP="00490EE2"/>
          <w:p w:rsidR="00E41DA8" w:rsidRDefault="00E41DA8" w:rsidP="00E41DA8">
            <w:pPr>
              <w:pStyle w:val="Titre1"/>
              <w:jc w:val="right"/>
              <w:rPr>
                <w:rFonts w:ascii="Arial" w:hAnsi="Arial" w:cs="Arial"/>
                <w:sz w:val="56"/>
                <w:szCs w:val="56"/>
              </w:rPr>
            </w:pPr>
          </w:p>
          <w:p w:rsidR="00E41DA8" w:rsidRPr="00E41DA8" w:rsidRDefault="00E41DA8" w:rsidP="00E41DA8">
            <w:pPr>
              <w:pStyle w:val="Titre1"/>
              <w:jc w:val="right"/>
              <w:rPr>
                <w:rFonts w:ascii="Arial" w:hAnsi="Arial" w:cs="Arial"/>
                <w:sz w:val="56"/>
                <w:szCs w:val="56"/>
              </w:rPr>
            </w:pPr>
            <w:bookmarkStart w:id="1" w:name="_Toc352110389"/>
            <w:r>
              <w:rPr>
                <w:noProof/>
              </w:rPr>
              <w:drawing>
                <wp:anchor distT="0" distB="0" distL="114300" distR="114300" simplePos="0" relativeHeight="251672575" behindDoc="0" locked="0" layoutInCell="1" allowOverlap="1" wp14:anchorId="4377B752" wp14:editId="62C08E38">
                  <wp:simplePos x="0" y="0"/>
                  <wp:positionH relativeFrom="column">
                    <wp:posOffset>-508000</wp:posOffset>
                  </wp:positionH>
                  <wp:positionV relativeFrom="paragraph">
                    <wp:posOffset>-2413635</wp:posOffset>
                  </wp:positionV>
                  <wp:extent cx="2934970" cy="3190875"/>
                  <wp:effectExtent l="552450" t="0" r="1008380" b="219075"/>
                  <wp:wrapNone/>
                  <wp:docPr id="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C9C9C9"/>
                              </a:clrFrom>
                              <a:clrTo>
                                <a:srgbClr val="C9C9C9">
                                  <a:alpha val="0"/>
                                </a:srgbClr>
                              </a:clrTo>
                            </a:clrChange>
                            <a:extLst>
                              <a:ext uri="{BEBA8EAE-BF5A-486C-A8C5-ECC9F3942E4B}">
                                <a14:imgProps xmlns:a14="http://schemas.microsoft.com/office/drawing/2010/main">
                                  <a14:imgLayer r:embed="rId11">
                                    <a14:imgEffect>
                                      <a14:artisticPlasticWrap/>
                                    </a14:imgEffect>
                                    <a14:imgEffect>
                                      <a14:sharpenSoften amount="67000"/>
                                    </a14:imgEffect>
                                    <a14:imgEffect>
                                      <a14:brightnessContrast bright="-6000" contrast="80000"/>
                                    </a14:imgEffect>
                                  </a14:imgLayer>
                                </a14:imgProps>
                              </a:ext>
                              <a:ext uri="{28A0092B-C50C-407E-A947-70E740481C1C}">
                                <a14:useLocalDpi xmlns:a14="http://schemas.microsoft.com/office/drawing/2010/main" val="0"/>
                              </a:ext>
                            </a:extLst>
                          </a:blip>
                          <a:srcRect/>
                          <a:stretch>
                            <a:fillRect/>
                          </a:stretch>
                        </pic:blipFill>
                        <pic:spPr bwMode="auto">
                          <a:xfrm>
                            <a:off x="0" y="0"/>
                            <a:ext cx="2934970" cy="3190875"/>
                          </a:xfrm>
                          <a:prstGeom prst="roundRect">
                            <a:avLst>
                              <a:gd name="adj" fmla="val 8594"/>
                            </a:avLst>
                          </a:prstGeom>
                          <a:solidFill>
                            <a:srgbClr val="FFFFFF">
                              <a:shade val="85000"/>
                            </a:srgbClr>
                          </a:solidFill>
                          <a:ln w="34925">
                            <a:solidFill>
                              <a:srgbClr val="FFFFFF"/>
                            </a:solidFill>
                          </a:ln>
                          <a:effectLst>
                            <a:outerShdw blurRad="317500" dir="2700000" algn="ctr">
                              <a:srgbClr val="000000">
                                <a:alpha val="43000"/>
                              </a:srgbClr>
                            </a:outerShdw>
                            <a:reflection blurRad="12700" stA="38000" endPos="28000" dist="5000" dir="5400000" sy="-100000" algn="bl" rotWithShape="0"/>
                          </a:effectLst>
                          <a:scene3d>
                            <a:camera prst="perspectiveFront" fov="2700000">
                              <a:rot lat="19086000" lon="19067999" rev="3108000"/>
                            </a:camera>
                            <a:lightRig rig="threePt" dir="t">
                              <a:rot lat="0" lon="0" rev="0"/>
                            </a:lightRig>
                          </a:scene3d>
                          <a:sp3d extrusionH="38100" prstMaterial="clear">
                            <a:bevelT w="260350" h="50800" prst="softRound"/>
                            <a:bevelB prst="softRound"/>
                          </a:sp3d>
                        </pic:spPr>
                      </pic:pic>
                    </a:graphicData>
                  </a:graphic>
                  <wp14:sizeRelH relativeFrom="page">
                    <wp14:pctWidth>0</wp14:pctWidth>
                  </wp14:sizeRelH>
                  <wp14:sizeRelV relativeFrom="page">
                    <wp14:pctHeight>0</wp14:pctHeight>
                  </wp14:sizeRelV>
                </wp:anchor>
              </w:drawing>
            </w:r>
            <w:r w:rsidR="00A671CC">
              <w:rPr>
                <w:rFonts w:ascii="Arial" w:hAnsi="Arial" w:cs="Arial"/>
                <w:sz w:val="56"/>
                <w:szCs w:val="56"/>
              </w:rPr>
              <w:t xml:space="preserve">Installation de la bibliothèque de vision par ordinateur </w:t>
            </w:r>
            <w:proofErr w:type="spellStart"/>
            <w:r>
              <w:rPr>
                <w:rFonts w:ascii="Arial" w:hAnsi="Arial" w:cs="Arial"/>
                <w:sz w:val="56"/>
                <w:szCs w:val="56"/>
              </w:rPr>
              <w:t>OpenCV</w:t>
            </w:r>
            <w:bookmarkEnd w:id="1"/>
            <w:proofErr w:type="spellEnd"/>
            <w:r>
              <w:t xml:space="preserve"> </w:t>
            </w:r>
          </w:p>
          <w:p w:rsidR="00214643" w:rsidRDefault="00214643">
            <w:pPr>
              <w:jc w:val="right"/>
            </w:pPr>
          </w:p>
          <w:p w:rsidR="00214643" w:rsidRDefault="00214643">
            <w:pPr>
              <w:jc w:val="right"/>
            </w:pPr>
          </w:p>
        </w:tc>
        <w:tc>
          <w:tcPr>
            <w:tcW w:w="3255" w:type="dxa"/>
            <w:shd w:val="clear" w:color="auto" w:fill="17365D"/>
          </w:tcPr>
          <w:p w:rsidR="00214643" w:rsidRDefault="00214643" w:rsidP="0046681C">
            <w:pPr>
              <w:rPr>
                <w:sz w:val="32"/>
                <w:szCs w:val="32"/>
              </w:rPr>
            </w:pPr>
          </w:p>
          <w:p w:rsidR="00214643" w:rsidRDefault="00214643" w:rsidP="0046681C">
            <w:pPr>
              <w:rPr>
                <w:sz w:val="32"/>
                <w:szCs w:val="32"/>
              </w:rPr>
            </w:pPr>
          </w:p>
          <w:p w:rsidR="00214643" w:rsidRDefault="00214643" w:rsidP="0046681C">
            <w:pPr>
              <w:rPr>
                <w:sz w:val="32"/>
                <w:szCs w:val="32"/>
              </w:rPr>
            </w:pPr>
          </w:p>
          <w:p w:rsidR="00214643" w:rsidRDefault="00214643" w:rsidP="0046681C">
            <w:pPr>
              <w:rPr>
                <w:sz w:val="32"/>
                <w:szCs w:val="32"/>
              </w:rPr>
            </w:pPr>
          </w:p>
          <w:p w:rsidR="00214643" w:rsidRDefault="00214643" w:rsidP="0046681C">
            <w:pPr>
              <w:rPr>
                <w:b/>
                <w:i/>
                <w:sz w:val="24"/>
                <w:szCs w:val="24"/>
              </w:rPr>
            </w:pPr>
            <w:r w:rsidRPr="00490EE2">
              <w:rPr>
                <w:rFonts w:ascii="Times New Roman" w:hAnsi="Times New Roman" w:cs="Times New Roman"/>
                <w:sz w:val="40"/>
                <w:szCs w:val="40"/>
              </w:rPr>
              <w:t>Objectifs de ce module</w:t>
            </w:r>
            <w:r>
              <w:rPr>
                <w:sz w:val="32"/>
                <w:szCs w:val="32"/>
              </w:rPr>
              <w:t xml:space="preserve"> </w:t>
            </w:r>
            <w:r>
              <w:t>:</w:t>
            </w:r>
          </w:p>
          <w:p w:rsidR="00214643" w:rsidRPr="00490EE2" w:rsidRDefault="00214643" w:rsidP="0046681C">
            <w:pPr>
              <w:pStyle w:val="Paragraphedeliste1"/>
              <w:numPr>
                <w:ilvl w:val="0"/>
                <w:numId w:val="5"/>
              </w:numPr>
              <w:rPr>
                <w:rFonts w:ascii="Times New Roman" w:hAnsi="Times New Roman" w:cs="Times New Roman"/>
                <w:sz w:val="28"/>
                <w:szCs w:val="28"/>
              </w:rPr>
            </w:pPr>
            <w:r w:rsidRPr="00490EE2">
              <w:rPr>
                <w:rFonts w:ascii="Times New Roman" w:hAnsi="Times New Roman" w:cs="Times New Roman"/>
                <w:sz w:val="28"/>
                <w:szCs w:val="28"/>
              </w:rPr>
              <w:t xml:space="preserve">Installation de la </w:t>
            </w:r>
            <w:r w:rsidR="00A671CC">
              <w:rPr>
                <w:rFonts w:ascii="Times New Roman" w:hAnsi="Times New Roman" w:cs="Times New Roman"/>
                <w:sz w:val="28"/>
                <w:szCs w:val="28"/>
              </w:rPr>
              <w:t xml:space="preserve">bibliothèque </w:t>
            </w:r>
            <w:r w:rsidRPr="00490EE2">
              <w:rPr>
                <w:rFonts w:ascii="Times New Roman" w:hAnsi="Times New Roman" w:cs="Times New Roman"/>
                <w:sz w:val="28"/>
                <w:szCs w:val="28"/>
              </w:rPr>
              <w:t>de</w:t>
            </w:r>
            <w:r w:rsidR="00A671CC">
              <w:rPr>
                <w:rFonts w:ascii="Times New Roman" w:hAnsi="Times New Roman" w:cs="Times New Roman"/>
                <w:sz w:val="28"/>
                <w:szCs w:val="28"/>
              </w:rPr>
              <w:t xml:space="preserve"> programmation en</w:t>
            </w:r>
            <w:r w:rsidRPr="00490EE2">
              <w:rPr>
                <w:rFonts w:ascii="Times New Roman" w:hAnsi="Times New Roman" w:cs="Times New Roman"/>
                <w:sz w:val="28"/>
                <w:szCs w:val="28"/>
              </w:rPr>
              <w:t xml:space="preserve"> vision </w:t>
            </w:r>
            <w:proofErr w:type="spellStart"/>
            <w:r w:rsidRPr="00490EE2">
              <w:rPr>
                <w:rFonts w:ascii="Times New Roman" w:hAnsi="Times New Roman" w:cs="Times New Roman"/>
                <w:sz w:val="28"/>
                <w:szCs w:val="28"/>
              </w:rPr>
              <w:t>OpenCV</w:t>
            </w:r>
            <w:proofErr w:type="spellEnd"/>
            <w:r w:rsidRPr="00490EE2">
              <w:rPr>
                <w:rFonts w:ascii="Times New Roman" w:hAnsi="Times New Roman" w:cs="Times New Roman"/>
                <w:sz w:val="28"/>
                <w:szCs w:val="28"/>
              </w:rPr>
              <w:t>.</w:t>
            </w:r>
          </w:p>
          <w:p w:rsidR="00214643" w:rsidRPr="00490EE2" w:rsidRDefault="00214643" w:rsidP="0046681C">
            <w:pPr>
              <w:pStyle w:val="Paragraphedeliste1"/>
              <w:ind w:left="0"/>
              <w:rPr>
                <w:rFonts w:ascii="Times New Roman" w:hAnsi="Times New Roman" w:cs="Times New Roman"/>
                <w:sz w:val="28"/>
                <w:szCs w:val="28"/>
              </w:rPr>
            </w:pPr>
          </w:p>
          <w:p w:rsidR="00214643" w:rsidRPr="00490EE2" w:rsidRDefault="00214643" w:rsidP="0046681C">
            <w:pPr>
              <w:pStyle w:val="Paragraphedeliste1"/>
              <w:numPr>
                <w:ilvl w:val="0"/>
                <w:numId w:val="5"/>
              </w:numPr>
              <w:rPr>
                <w:rFonts w:ascii="Times New Roman" w:hAnsi="Times New Roman" w:cs="Times New Roman"/>
                <w:sz w:val="28"/>
                <w:szCs w:val="28"/>
              </w:rPr>
            </w:pPr>
            <w:r w:rsidRPr="00490EE2">
              <w:rPr>
                <w:rFonts w:ascii="Times New Roman" w:hAnsi="Times New Roman" w:cs="Times New Roman"/>
                <w:sz w:val="28"/>
                <w:szCs w:val="28"/>
              </w:rPr>
              <w:t>Configuration de Visual Studio 2012.</w:t>
            </w:r>
          </w:p>
          <w:p w:rsidR="00214643" w:rsidRPr="00490EE2" w:rsidRDefault="00214643" w:rsidP="0046681C">
            <w:pPr>
              <w:pStyle w:val="Paragraphedeliste1"/>
              <w:ind w:left="0"/>
              <w:rPr>
                <w:rFonts w:ascii="Times New Roman" w:hAnsi="Times New Roman" w:cs="Times New Roman"/>
                <w:sz w:val="28"/>
                <w:szCs w:val="28"/>
              </w:rPr>
            </w:pPr>
          </w:p>
          <w:p w:rsidR="00214643" w:rsidRDefault="00214643" w:rsidP="0046681C">
            <w:pPr>
              <w:pStyle w:val="Paragraphedeliste1"/>
              <w:numPr>
                <w:ilvl w:val="0"/>
                <w:numId w:val="5"/>
              </w:numPr>
            </w:pPr>
            <w:r w:rsidRPr="00490EE2">
              <w:rPr>
                <w:rFonts w:ascii="Times New Roman" w:hAnsi="Times New Roman" w:cs="Times New Roman"/>
                <w:sz w:val="28"/>
                <w:szCs w:val="28"/>
              </w:rPr>
              <w:t xml:space="preserve">Configuration de </w:t>
            </w:r>
            <w:proofErr w:type="spellStart"/>
            <w:r w:rsidRPr="00490EE2">
              <w:rPr>
                <w:rFonts w:ascii="Times New Roman" w:hAnsi="Times New Roman" w:cs="Times New Roman"/>
                <w:sz w:val="28"/>
                <w:szCs w:val="28"/>
              </w:rPr>
              <w:t>CodeBlocks</w:t>
            </w:r>
            <w:proofErr w:type="spellEnd"/>
            <w:r w:rsidRPr="00490EE2">
              <w:rPr>
                <w:rFonts w:ascii="Times New Roman" w:hAnsi="Times New Roman" w:cs="Times New Roman"/>
                <w:sz w:val="28"/>
                <w:szCs w:val="28"/>
              </w:rPr>
              <w:t xml:space="preserve"> avec </w:t>
            </w:r>
            <w:proofErr w:type="spellStart"/>
            <w:r w:rsidRPr="00490EE2">
              <w:rPr>
                <w:rFonts w:ascii="Times New Roman" w:hAnsi="Times New Roman" w:cs="Times New Roman"/>
                <w:sz w:val="28"/>
                <w:szCs w:val="28"/>
              </w:rPr>
              <w:t>Kubuntu</w:t>
            </w:r>
            <w:proofErr w:type="spellEnd"/>
            <w:r w:rsidRPr="00490EE2">
              <w:rPr>
                <w:rFonts w:ascii="Times New Roman" w:hAnsi="Times New Roman" w:cs="Times New Roman"/>
                <w:sz w:val="28"/>
                <w:szCs w:val="28"/>
              </w:rPr>
              <w:t xml:space="preserve"> 12.04.</w:t>
            </w:r>
          </w:p>
        </w:tc>
      </w:tr>
    </w:tbl>
    <w:p w:rsidR="0046681C" w:rsidRDefault="0046681C">
      <w:pPr>
        <w:pageBreakBefore/>
      </w:pPr>
    </w:p>
    <w:p w:rsidR="0046681C" w:rsidRDefault="0046681C"/>
    <w:p w:rsidR="0046681C" w:rsidRDefault="0046681C">
      <w:pPr>
        <w:tabs>
          <w:tab w:val="right" w:pos="8640"/>
        </w:tabs>
        <w:jc w:val="center"/>
        <w:rPr>
          <w:rFonts w:ascii="Bitstream Vera Sans" w:hAnsi="Bitstream Vera Sans"/>
          <w:b/>
          <w:i/>
          <w:sz w:val="32"/>
          <w:szCs w:val="32"/>
        </w:rPr>
      </w:pPr>
      <w:r>
        <w:rPr>
          <w:rFonts w:ascii="Bitstream Vera Sans" w:hAnsi="Bitstream Vera Sans"/>
          <w:b/>
          <w:i/>
          <w:sz w:val="32"/>
          <w:szCs w:val="32"/>
        </w:rPr>
        <w:t>Table des matières</w:t>
      </w:r>
    </w:p>
    <w:p w:rsidR="0046681C" w:rsidRDefault="0046681C">
      <w:pPr>
        <w:tabs>
          <w:tab w:val="right" w:pos="8640"/>
        </w:tabs>
        <w:jc w:val="center"/>
        <w:rPr>
          <w:rFonts w:ascii="Bitstream Vera Sans" w:hAnsi="Bitstream Vera Sans"/>
          <w:b/>
          <w:i/>
          <w:sz w:val="32"/>
          <w:szCs w:val="32"/>
        </w:rPr>
      </w:pPr>
    </w:p>
    <w:p w:rsidR="0046681C" w:rsidRDefault="0046681C">
      <w:pPr>
        <w:tabs>
          <w:tab w:val="right" w:pos="8640"/>
        </w:tabs>
        <w:sectPr w:rsidR="0046681C">
          <w:footerReference w:type="default" r:id="rId12"/>
          <w:pgSz w:w="12240" w:h="15840"/>
          <w:pgMar w:top="1440" w:right="1800" w:bottom="1979" w:left="1800" w:header="720" w:footer="1440" w:gutter="0"/>
          <w:cols w:space="720"/>
          <w:docGrid w:linePitch="360"/>
        </w:sectPr>
      </w:pPr>
      <w:r>
        <w:rPr>
          <w:shd w:val="clear" w:color="auto" w:fill="000000"/>
        </w:rPr>
        <w:t>Sujets</w:t>
      </w:r>
      <w:r>
        <w:rPr>
          <w:shd w:val="clear" w:color="auto" w:fill="000000"/>
        </w:rPr>
        <w:tab/>
        <w:t>Page</w:t>
      </w:r>
    </w:p>
    <w:p w:rsidR="00AC4EC7" w:rsidRDefault="0046681C">
      <w:pPr>
        <w:pStyle w:val="TM1"/>
        <w:tabs>
          <w:tab w:val="right" w:leader="dot" w:pos="8630"/>
        </w:tabs>
        <w:rPr>
          <w:rFonts w:asciiTheme="minorHAnsi" w:eastAsiaTheme="minorEastAsia" w:hAnsiTheme="minorHAnsi" w:cstheme="minorBidi"/>
          <w:noProof/>
        </w:rPr>
      </w:pPr>
      <w:r>
        <w:lastRenderedPageBreak/>
        <w:fldChar w:fldCharType="begin"/>
      </w:r>
      <w:r>
        <w:instrText xml:space="preserve"> TOC </w:instrText>
      </w:r>
      <w:r>
        <w:fldChar w:fldCharType="separate"/>
      </w:r>
      <w:r w:rsidR="00AC4EC7">
        <w:rPr>
          <w:noProof/>
        </w:rPr>
        <w:t>MODULE 1</w:t>
      </w:r>
      <w:r w:rsidR="00AC4EC7">
        <w:rPr>
          <w:noProof/>
        </w:rPr>
        <w:tab/>
      </w:r>
      <w:r w:rsidR="00AC4EC7">
        <w:rPr>
          <w:noProof/>
        </w:rPr>
        <w:fldChar w:fldCharType="begin"/>
      </w:r>
      <w:r w:rsidR="00AC4EC7">
        <w:rPr>
          <w:noProof/>
        </w:rPr>
        <w:instrText xml:space="preserve"> PAGEREF _Toc352110388 \h </w:instrText>
      </w:r>
      <w:r w:rsidR="00AC4EC7">
        <w:rPr>
          <w:noProof/>
        </w:rPr>
      </w:r>
      <w:r w:rsidR="00AC4EC7">
        <w:rPr>
          <w:noProof/>
        </w:rPr>
        <w:fldChar w:fldCharType="separate"/>
      </w:r>
      <w:r w:rsidR="00AC4EC7">
        <w:rPr>
          <w:noProof/>
        </w:rPr>
        <w:t>1</w:t>
      </w:r>
      <w:r w:rsidR="00AC4EC7">
        <w:rPr>
          <w:noProof/>
        </w:rPr>
        <w:fldChar w:fldCharType="end"/>
      </w:r>
    </w:p>
    <w:p w:rsidR="00AC4EC7" w:rsidRDefault="00AC4EC7">
      <w:pPr>
        <w:pStyle w:val="TM1"/>
        <w:tabs>
          <w:tab w:val="right" w:leader="dot" w:pos="8630"/>
        </w:tabs>
        <w:rPr>
          <w:rFonts w:asciiTheme="minorHAnsi" w:eastAsiaTheme="minorEastAsia" w:hAnsiTheme="minorHAnsi" w:cstheme="minorBidi"/>
          <w:noProof/>
        </w:rPr>
      </w:pPr>
      <w:r w:rsidRPr="0082295D">
        <w:rPr>
          <w:rFonts w:ascii="Arial" w:hAnsi="Arial" w:cs="Arial"/>
          <w:noProof/>
        </w:rPr>
        <w:t>Installation de la bibliothèque de vision par ordinateur OpenCV</w:t>
      </w:r>
      <w:r>
        <w:rPr>
          <w:noProof/>
        </w:rPr>
        <w:tab/>
      </w:r>
      <w:r>
        <w:rPr>
          <w:noProof/>
        </w:rPr>
        <w:fldChar w:fldCharType="begin"/>
      </w:r>
      <w:r>
        <w:rPr>
          <w:noProof/>
        </w:rPr>
        <w:instrText xml:space="preserve"> PAGEREF _Toc352110389 \h </w:instrText>
      </w:r>
      <w:r>
        <w:rPr>
          <w:noProof/>
        </w:rPr>
      </w:r>
      <w:r>
        <w:rPr>
          <w:noProof/>
        </w:rPr>
        <w:fldChar w:fldCharType="separate"/>
      </w:r>
      <w:r>
        <w:rPr>
          <w:noProof/>
        </w:rPr>
        <w:t>1</w:t>
      </w:r>
      <w:r>
        <w:rPr>
          <w:noProof/>
        </w:rPr>
        <w:fldChar w:fldCharType="end"/>
      </w:r>
    </w:p>
    <w:p w:rsidR="00AC4EC7" w:rsidRDefault="00AC4EC7">
      <w:pPr>
        <w:pStyle w:val="TM2"/>
        <w:tabs>
          <w:tab w:val="right" w:leader="dot" w:pos="8630"/>
        </w:tabs>
        <w:rPr>
          <w:rFonts w:asciiTheme="minorHAnsi" w:eastAsiaTheme="minorEastAsia" w:hAnsiTheme="minorHAnsi" w:cstheme="minorBidi"/>
          <w:noProof/>
        </w:rPr>
      </w:pPr>
      <w:r>
        <w:rPr>
          <w:noProof/>
        </w:rPr>
        <w:t>Introduction</w:t>
      </w:r>
      <w:r>
        <w:rPr>
          <w:noProof/>
        </w:rPr>
        <w:tab/>
      </w:r>
      <w:r>
        <w:rPr>
          <w:noProof/>
        </w:rPr>
        <w:fldChar w:fldCharType="begin"/>
      </w:r>
      <w:r>
        <w:rPr>
          <w:noProof/>
        </w:rPr>
        <w:instrText xml:space="preserve"> PAGEREF _Toc352110390 \h </w:instrText>
      </w:r>
      <w:r>
        <w:rPr>
          <w:noProof/>
        </w:rPr>
      </w:r>
      <w:r>
        <w:rPr>
          <w:noProof/>
        </w:rPr>
        <w:fldChar w:fldCharType="separate"/>
      </w:r>
      <w:r>
        <w:rPr>
          <w:noProof/>
        </w:rPr>
        <w:t>3</w:t>
      </w:r>
      <w:r>
        <w:rPr>
          <w:noProof/>
        </w:rPr>
        <w:fldChar w:fldCharType="end"/>
      </w:r>
    </w:p>
    <w:p w:rsidR="00AC4EC7" w:rsidRDefault="00AC4EC7">
      <w:pPr>
        <w:pStyle w:val="TM2"/>
        <w:tabs>
          <w:tab w:val="right" w:leader="dot" w:pos="8630"/>
        </w:tabs>
        <w:rPr>
          <w:rFonts w:asciiTheme="minorHAnsi" w:eastAsiaTheme="minorEastAsia" w:hAnsiTheme="minorHAnsi" w:cstheme="minorBidi"/>
          <w:noProof/>
        </w:rPr>
      </w:pPr>
      <w:r w:rsidRPr="0082295D">
        <w:rPr>
          <w:noProof/>
          <w:lang w:val="fr-FR"/>
        </w:rPr>
        <w:t>Présentation sommaire d’OpenCV</w:t>
      </w:r>
      <w:r>
        <w:rPr>
          <w:noProof/>
        </w:rPr>
        <w:tab/>
      </w:r>
      <w:r>
        <w:rPr>
          <w:noProof/>
        </w:rPr>
        <w:fldChar w:fldCharType="begin"/>
      </w:r>
      <w:r>
        <w:rPr>
          <w:noProof/>
        </w:rPr>
        <w:instrText xml:space="preserve"> PAGEREF _Toc352110391 \h </w:instrText>
      </w:r>
      <w:r>
        <w:rPr>
          <w:noProof/>
        </w:rPr>
      </w:r>
      <w:r>
        <w:rPr>
          <w:noProof/>
        </w:rPr>
        <w:fldChar w:fldCharType="separate"/>
      </w:r>
      <w:r>
        <w:rPr>
          <w:noProof/>
        </w:rPr>
        <w:t>3</w:t>
      </w:r>
      <w:r>
        <w:rPr>
          <w:noProof/>
        </w:rPr>
        <w:fldChar w:fldCharType="end"/>
      </w:r>
    </w:p>
    <w:p w:rsidR="00AC4EC7" w:rsidRDefault="00AC4EC7">
      <w:pPr>
        <w:pStyle w:val="TM2"/>
        <w:tabs>
          <w:tab w:val="right" w:leader="dot" w:pos="8630"/>
        </w:tabs>
        <w:rPr>
          <w:rFonts w:asciiTheme="minorHAnsi" w:eastAsiaTheme="minorEastAsia" w:hAnsiTheme="minorHAnsi" w:cstheme="minorBidi"/>
          <w:noProof/>
        </w:rPr>
      </w:pPr>
      <w:r>
        <w:rPr>
          <w:noProof/>
        </w:rPr>
        <w:t>Installation de OpenCV sous Windows 7</w:t>
      </w:r>
      <w:r>
        <w:rPr>
          <w:noProof/>
        </w:rPr>
        <w:tab/>
      </w:r>
      <w:r>
        <w:rPr>
          <w:noProof/>
        </w:rPr>
        <w:fldChar w:fldCharType="begin"/>
      </w:r>
      <w:r>
        <w:rPr>
          <w:noProof/>
        </w:rPr>
        <w:instrText xml:space="preserve"> PAGEREF _Toc352110392 \h </w:instrText>
      </w:r>
      <w:r>
        <w:rPr>
          <w:noProof/>
        </w:rPr>
      </w:r>
      <w:r>
        <w:rPr>
          <w:noProof/>
        </w:rPr>
        <w:fldChar w:fldCharType="separate"/>
      </w:r>
      <w:r>
        <w:rPr>
          <w:noProof/>
        </w:rPr>
        <w:t>3</w:t>
      </w:r>
      <w:r>
        <w:rPr>
          <w:noProof/>
        </w:rPr>
        <w:fldChar w:fldCharType="end"/>
      </w:r>
    </w:p>
    <w:p w:rsidR="00AC4EC7" w:rsidRPr="00AC4EC7" w:rsidRDefault="00AC4EC7">
      <w:pPr>
        <w:pStyle w:val="TM1"/>
        <w:tabs>
          <w:tab w:val="right" w:leader="dot" w:pos="8630"/>
        </w:tabs>
        <w:rPr>
          <w:rFonts w:asciiTheme="minorHAnsi" w:eastAsiaTheme="minorEastAsia" w:hAnsiTheme="minorHAnsi" w:cstheme="minorBidi"/>
          <w:noProof/>
          <w:lang w:val="en-CA"/>
        </w:rPr>
      </w:pPr>
      <w:r w:rsidRPr="0082295D">
        <w:rPr>
          <w:rFonts w:ascii="Arial" w:hAnsi="Arial" w:cs="Arial"/>
          <w:i/>
          <w:noProof/>
          <w:lang w:val="en-CA"/>
        </w:rPr>
        <w:t>Projet avec Visual Studio 2012 sous Windows 7</w:t>
      </w:r>
      <w:r w:rsidRPr="00AC4EC7">
        <w:rPr>
          <w:noProof/>
          <w:lang w:val="en-CA"/>
        </w:rPr>
        <w:tab/>
      </w:r>
      <w:r>
        <w:rPr>
          <w:noProof/>
        </w:rPr>
        <w:fldChar w:fldCharType="begin"/>
      </w:r>
      <w:r w:rsidRPr="00AC4EC7">
        <w:rPr>
          <w:noProof/>
          <w:lang w:val="en-CA"/>
        </w:rPr>
        <w:instrText xml:space="preserve"> PAGEREF _Toc352110393 \h </w:instrText>
      </w:r>
      <w:r>
        <w:rPr>
          <w:noProof/>
        </w:rPr>
      </w:r>
      <w:r>
        <w:rPr>
          <w:noProof/>
        </w:rPr>
        <w:fldChar w:fldCharType="separate"/>
      </w:r>
      <w:r w:rsidRPr="00AC4EC7">
        <w:rPr>
          <w:noProof/>
          <w:lang w:val="en-CA"/>
        </w:rPr>
        <w:t>6</w:t>
      </w:r>
      <w:r>
        <w:rPr>
          <w:noProof/>
        </w:rPr>
        <w:fldChar w:fldCharType="end"/>
      </w:r>
    </w:p>
    <w:p w:rsidR="00AC4EC7" w:rsidRDefault="00AC4EC7">
      <w:pPr>
        <w:pStyle w:val="TM2"/>
        <w:tabs>
          <w:tab w:val="right" w:leader="dot" w:pos="8630"/>
        </w:tabs>
        <w:rPr>
          <w:rFonts w:asciiTheme="minorHAnsi" w:eastAsiaTheme="minorEastAsia" w:hAnsiTheme="minorHAnsi" w:cstheme="minorBidi"/>
          <w:noProof/>
        </w:rPr>
      </w:pPr>
      <w:r>
        <w:rPr>
          <w:noProof/>
        </w:rPr>
        <w:t>Test de la configuration sous Visual Studio 2012</w:t>
      </w:r>
      <w:r>
        <w:rPr>
          <w:noProof/>
        </w:rPr>
        <w:tab/>
      </w:r>
      <w:r>
        <w:rPr>
          <w:noProof/>
        </w:rPr>
        <w:fldChar w:fldCharType="begin"/>
      </w:r>
      <w:r>
        <w:rPr>
          <w:noProof/>
        </w:rPr>
        <w:instrText xml:space="preserve"> PAGEREF _Toc352110394 \h </w:instrText>
      </w:r>
      <w:r>
        <w:rPr>
          <w:noProof/>
        </w:rPr>
      </w:r>
      <w:r>
        <w:rPr>
          <w:noProof/>
        </w:rPr>
        <w:fldChar w:fldCharType="separate"/>
      </w:r>
      <w:r>
        <w:rPr>
          <w:noProof/>
        </w:rPr>
        <w:t>8</w:t>
      </w:r>
      <w:r>
        <w:rPr>
          <w:noProof/>
        </w:rPr>
        <w:fldChar w:fldCharType="end"/>
      </w:r>
    </w:p>
    <w:p w:rsidR="00AC4EC7" w:rsidRDefault="00AC4EC7">
      <w:pPr>
        <w:pStyle w:val="TM1"/>
        <w:tabs>
          <w:tab w:val="right" w:leader="dot" w:pos="8630"/>
        </w:tabs>
        <w:rPr>
          <w:rFonts w:asciiTheme="minorHAnsi" w:eastAsiaTheme="minorEastAsia" w:hAnsiTheme="minorHAnsi" w:cstheme="minorBidi"/>
          <w:noProof/>
        </w:rPr>
      </w:pPr>
      <w:r w:rsidRPr="0082295D">
        <w:rPr>
          <w:rFonts w:ascii="Arial" w:hAnsi="Arial" w:cs="Arial"/>
          <w:i/>
          <w:noProof/>
        </w:rPr>
        <w:t>Installation de OpenCV sous Linux (Kubuntu 12.04 )</w:t>
      </w:r>
      <w:r>
        <w:rPr>
          <w:noProof/>
        </w:rPr>
        <w:tab/>
      </w:r>
      <w:r>
        <w:rPr>
          <w:noProof/>
        </w:rPr>
        <w:fldChar w:fldCharType="begin"/>
      </w:r>
      <w:r>
        <w:rPr>
          <w:noProof/>
        </w:rPr>
        <w:instrText xml:space="preserve"> PAGEREF _Toc352110395 \h </w:instrText>
      </w:r>
      <w:r>
        <w:rPr>
          <w:noProof/>
        </w:rPr>
      </w:r>
      <w:r>
        <w:rPr>
          <w:noProof/>
        </w:rPr>
        <w:fldChar w:fldCharType="separate"/>
      </w:r>
      <w:r>
        <w:rPr>
          <w:noProof/>
        </w:rPr>
        <w:t>10</w:t>
      </w:r>
      <w:r>
        <w:rPr>
          <w:noProof/>
        </w:rPr>
        <w:fldChar w:fldCharType="end"/>
      </w:r>
    </w:p>
    <w:p w:rsidR="00AC4EC7" w:rsidRDefault="00AC4EC7">
      <w:pPr>
        <w:pStyle w:val="TM1"/>
        <w:tabs>
          <w:tab w:val="right" w:leader="dot" w:pos="8630"/>
        </w:tabs>
        <w:rPr>
          <w:rFonts w:asciiTheme="minorHAnsi" w:eastAsiaTheme="minorEastAsia" w:hAnsiTheme="minorHAnsi" w:cstheme="minorBidi"/>
          <w:noProof/>
        </w:rPr>
      </w:pPr>
      <w:r w:rsidRPr="0082295D">
        <w:rPr>
          <w:rFonts w:ascii="Arial" w:hAnsi="Arial" w:cs="Arial"/>
          <w:i/>
          <w:noProof/>
        </w:rPr>
        <w:t>Projet avec CodeBlocks sous Kubuntu 12.04</w:t>
      </w:r>
      <w:r>
        <w:rPr>
          <w:noProof/>
        </w:rPr>
        <w:tab/>
      </w:r>
      <w:r>
        <w:rPr>
          <w:noProof/>
        </w:rPr>
        <w:fldChar w:fldCharType="begin"/>
      </w:r>
      <w:r>
        <w:rPr>
          <w:noProof/>
        </w:rPr>
        <w:instrText xml:space="preserve"> PAGEREF _Toc352110396 \h </w:instrText>
      </w:r>
      <w:r>
        <w:rPr>
          <w:noProof/>
        </w:rPr>
      </w:r>
      <w:r>
        <w:rPr>
          <w:noProof/>
        </w:rPr>
        <w:fldChar w:fldCharType="separate"/>
      </w:r>
      <w:r>
        <w:rPr>
          <w:noProof/>
        </w:rPr>
        <w:t>11</w:t>
      </w:r>
      <w:r>
        <w:rPr>
          <w:noProof/>
        </w:rPr>
        <w:fldChar w:fldCharType="end"/>
      </w:r>
    </w:p>
    <w:p w:rsidR="0046681C" w:rsidRDefault="0046681C">
      <w:pPr>
        <w:pStyle w:val="TM4"/>
        <w:tabs>
          <w:tab w:val="right" w:leader="dot" w:pos="8640"/>
        </w:tabs>
        <w:rPr>
          <w:lang w:val="fr-FR"/>
        </w:rPr>
        <w:sectPr w:rsidR="0046681C">
          <w:type w:val="continuous"/>
          <w:pgSz w:w="12240" w:h="15840"/>
          <w:pgMar w:top="1440" w:right="1800" w:bottom="1979" w:left="1800" w:header="720" w:footer="1440" w:gutter="0"/>
          <w:cols w:space="720"/>
          <w:docGrid w:linePitch="360"/>
        </w:sectPr>
      </w:pPr>
      <w:r>
        <w:fldChar w:fldCharType="end"/>
      </w:r>
    </w:p>
    <w:p w:rsidR="0046681C" w:rsidRDefault="0046681C">
      <w:pPr>
        <w:tabs>
          <w:tab w:val="right" w:leader="dot" w:pos="8630"/>
        </w:tabs>
        <w:rPr>
          <w:lang w:val="fr-FR"/>
        </w:rPr>
      </w:pPr>
    </w:p>
    <w:p w:rsidR="0046681C" w:rsidRDefault="0046681C">
      <w:pPr>
        <w:pageBreakBefore/>
      </w:pPr>
    </w:p>
    <w:p w:rsidR="0046681C" w:rsidRDefault="0046681C">
      <w:pPr>
        <w:pStyle w:val="MonTitre20"/>
      </w:pPr>
      <w:bookmarkStart w:id="2" w:name="_Toc352110390"/>
      <w:r>
        <w:t>Introduction</w:t>
      </w:r>
      <w:bookmarkEnd w:id="2"/>
    </w:p>
    <w:p w:rsidR="0046681C" w:rsidRDefault="0043296E">
      <w:pPr>
        <w:rPr>
          <w:rFonts w:ascii="Times New Roman" w:hAnsi="Times New Roman" w:cs="Times New Roman"/>
        </w:rPr>
      </w:pPr>
      <w:r w:rsidRPr="00C47823">
        <w:rPr>
          <w:rFonts w:ascii="Times New Roman" w:hAnsi="Times New Roman" w:cs="Times New Roman"/>
        </w:rPr>
        <w:t xml:space="preserve">La vision par ordinateur est un domaine de l’informatique qui est </w:t>
      </w:r>
      <w:r w:rsidR="00C47823">
        <w:rPr>
          <w:rFonts w:ascii="Times New Roman" w:hAnsi="Times New Roman" w:cs="Times New Roman"/>
        </w:rPr>
        <w:t>se situe à la croisée des chemins entre les mathématiques, le traitement de signal et l’intelligence artificielle.  En fait, c’est pouvoir extraire l’information d’une scène, d’une image ou d’un flux vidéo, de manière à prendre des décisions en fonction des caractéristiques d’un ou de plusieurs objets qui composent l’image.  Donc, être capable de discerner et reconnaître les formes, les couleurs, les textures, les contours, etc.</w:t>
      </w:r>
    </w:p>
    <w:p w:rsidR="00C47823" w:rsidRDefault="00C47823" w:rsidP="00C47823">
      <w:pPr>
        <w:spacing w:before="225" w:after="150"/>
        <w:outlineLvl w:val="4"/>
        <w:rPr>
          <w:rFonts w:ascii="Helvetica" w:hAnsi="Helvetica"/>
          <w:color w:val="333333"/>
          <w:sz w:val="21"/>
          <w:szCs w:val="21"/>
          <w:lang w:val="fr-FR"/>
        </w:rPr>
      </w:pPr>
      <w:r>
        <w:rPr>
          <w:lang w:val="fr-FR"/>
        </w:rPr>
        <w:t>Nous allons donc utiliser une librairie de vision par ordinateur qui se nomme « </w:t>
      </w:r>
      <w:proofErr w:type="spellStart"/>
      <w:r>
        <w:rPr>
          <w:lang w:val="fr-FR"/>
        </w:rPr>
        <w:t>OpenCV</w:t>
      </w:r>
      <w:proofErr w:type="spellEnd"/>
      <w:r>
        <w:rPr>
          <w:lang w:val="fr-FR"/>
        </w:rPr>
        <w:t xml:space="preserve"> ».   </w:t>
      </w:r>
      <w:proofErr w:type="spellStart"/>
      <w:r>
        <w:rPr>
          <w:lang w:val="fr-FR"/>
        </w:rPr>
        <w:t>OpenCV</w:t>
      </w:r>
      <w:proofErr w:type="spellEnd"/>
      <w:r>
        <w:rPr>
          <w:lang w:val="fr-FR"/>
        </w:rPr>
        <w:t xml:space="preserve"> (</w:t>
      </w:r>
      <w:r>
        <w:rPr>
          <w:rStyle w:val="lev"/>
          <w:rFonts w:ascii="Helvetica" w:hAnsi="Helvetica"/>
          <w:color w:val="333333"/>
          <w:sz w:val="21"/>
          <w:szCs w:val="21"/>
          <w:lang w:val="fr-FR"/>
        </w:rPr>
        <w:t>Open</w:t>
      </w:r>
      <w:r>
        <w:rPr>
          <w:rFonts w:ascii="Helvetica" w:hAnsi="Helvetica"/>
          <w:color w:val="333333"/>
          <w:sz w:val="21"/>
          <w:szCs w:val="21"/>
          <w:lang w:val="fr-FR"/>
        </w:rPr>
        <w:t xml:space="preserve"> Source </w:t>
      </w:r>
      <w:r>
        <w:rPr>
          <w:rStyle w:val="lev"/>
          <w:rFonts w:ascii="Helvetica" w:hAnsi="Helvetica"/>
          <w:color w:val="333333"/>
          <w:sz w:val="21"/>
          <w:szCs w:val="21"/>
          <w:lang w:val="fr-FR"/>
        </w:rPr>
        <w:t>C</w:t>
      </w:r>
      <w:r>
        <w:rPr>
          <w:rFonts w:ascii="Helvetica" w:hAnsi="Helvetica"/>
          <w:color w:val="333333"/>
          <w:sz w:val="21"/>
          <w:szCs w:val="21"/>
          <w:lang w:val="fr-FR"/>
        </w:rPr>
        <w:t xml:space="preserve">omputer </w:t>
      </w:r>
      <w:r>
        <w:rPr>
          <w:rStyle w:val="lev"/>
          <w:rFonts w:ascii="Helvetica" w:hAnsi="Helvetica"/>
          <w:color w:val="333333"/>
          <w:sz w:val="21"/>
          <w:szCs w:val="21"/>
          <w:lang w:val="fr-FR"/>
        </w:rPr>
        <w:t>V</w:t>
      </w:r>
      <w:r>
        <w:rPr>
          <w:rFonts w:ascii="Helvetica" w:hAnsi="Helvetica"/>
          <w:color w:val="333333"/>
          <w:sz w:val="21"/>
          <w:szCs w:val="21"/>
          <w:lang w:val="fr-FR"/>
        </w:rPr>
        <w:t xml:space="preserve">ision) est une bibliothèque proposant un ensemble de plus de 2500 algorithmes de vision par ordinateur, accessibles au travers d'API pour les langages C, C++, et Python. Elle est distribuée sous une </w:t>
      </w:r>
      <w:hyperlink r:id="rId13" w:history="1">
        <w:r>
          <w:rPr>
            <w:rStyle w:val="Lienhypertexte"/>
            <w:rFonts w:ascii="Helvetica" w:hAnsi="Helvetica"/>
            <w:sz w:val="21"/>
            <w:szCs w:val="21"/>
            <w:lang w:val="fr-FR"/>
          </w:rPr>
          <w:t>licence BSD</w:t>
        </w:r>
      </w:hyperlink>
      <w:r>
        <w:rPr>
          <w:rFonts w:ascii="Helvetica" w:hAnsi="Helvetica"/>
          <w:color w:val="333333"/>
          <w:sz w:val="21"/>
          <w:szCs w:val="21"/>
          <w:lang w:val="fr-FR"/>
        </w:rPr>
        <w:t xml:space="preserve"> (libre) pour les </w:t>
      </w:r>
      <w:proofErr w:type="spellStart"/>
      <w:r>
        <w:rPr>
          <w:rFonts w:ascii="Helvetica" w:hAnsi="Helvetica"/>
          <w:color w:val="333333"/>
          <w:sz w:val="21"/>
          <w:szCs w:val="21"/>
          <w:lang w:val="fr-FR"/>
        </w:rPr>
        <w:t>plate-formes</w:t>
      </w:r>
      <w:proofErr w:type="spellEnd"/>
      <w:r>
        <w:rPr>
          <w:rFonts w:ascii="Helvetica" w:hAnsi="Helvetica"/>
          <w:color w:val="333333"/>
          <w:sz w:val="21"/>
          <w:szCs w:val="21"/>
          <w:lang w:val="fr-FR"/>
        </w:rPr>
        <w:t xml:space="preserve"> Windows, GNU/Linux, </w:t>
      </w:r>
      <w:proofErr w:type="spellStart"/>
      <w:r>
        <w:rPr>
          <w:rFonts w:ascii="Helvetica" w:hAnsi="Helvetica"/>
          <w:color w:val="333333"/>
          <w:sz w:val="21"/>
          <w:szCs w:val="21"/>
          <w:lang w:val="fr-FR"/>
        </w:rPr>
        <w:t>Android</w:t>
      </w:r>
      <w:proofErr w:type="spellEnd"/>
      <w:r>
        <w:rPr>
          <w:rFonts w:ascii="Helvetica" w:hAnsi="Helvetica"/>
          <w:color w:val="333333"/>
          <w:sz w:val="21"/>
          <w:szCs w:val="21"/>
          <w:lang w:val="fr-FR"/>
        </w:rPr>
        <w:t xml:space="preserve"> et </w:t>
      </w:r>
      <w:proofErr w:type="spellStart"/>
      <w:r>
        <w:rPr>
          <w:rFonts w:ascii="Helvetica" w:hAnsi="Helvetica"/>
          <w:color w:val="333333"/>
          <w:sz w:val="21"/>
          <w:szCs w:val="21"/>
          <w:lang w:val="fr-FR"/>
        </w:rPr>
        <w:t>MacOS</w:t>
      </w:r>
      <w:proofErr w:type="spellEnd"/>
      <w:r>
        <w:rPr>
          <w:rFonts w:ascii="Helvetica" w:hAnsi="Helvetica"/>
          <w:color w:val="333333"/>
          <w:sz w:val="21"/>
          <w:szCs w:val="21"/>
          <w:lang w:val="fr-FR"/>
        </w:rPr>
        <w:t>.</w:t>
      </w:r>
    </w:p>
    <w:p w:rsidR="00C47823" w:rsidRDefault="00C47823" w:rsidP="00C47823">
      <w:pPr>
        <w:spacing w:after="300" w:line="270" w:lineRule="atLeast"/>
        <w:rPr>
          <w:rFonts w:ascii="Helvetica" w:hAnsi="Helvetica"/>
          <w:color w:val="333333"/>
          <w:sz w:val="21"/>
          <w:szCs w:val="21"/>
          <w:lang w:val="fr-FR"/>
        </w:rPr>
      </w:pPr>
      <w:r>
        <w:rPr>
          <w:rFonts w:ascii="Helvetica" w:hAnsi="Helvetica"/>
          <w:color w:val="333333"/>
          <w:sz w:val="21"/>
          <w:szCs w:val="21"/>
          <w:lang w:val="fr-FR"/>
        </w:rPr>
        <w:t xml:space="preserve">Initialement écrite en C il y a 10 ans par des chercheurs de la société Intel, </w:t>
      </w:r>
      <w:proofErr w:type="spellStart"/>
      <w:r>
        <w:rPr>
          <w:rFonts w:ascii="Helvetica" w:hAnsi="Helvetica"/>
          <w:color w:val="333333"/>
          <w:sz w:val="21"/>
          <w:szCs w:val="21"/>
          <w:lang w:val="fr-FR"/>
        </w:rPr>
        <w:t>OpenCV</w:t>
      </w:r>
      <w:proofErr w:type="spellEnd"/>
      <w:r>
        <w:rPr>
          <w:rFonts w:ascii="Helvetica" w:hAnsi="Helvetica"/>
          <w:color w:val="333333"/>
          <w:sz w:val="21"/>
          <w:szCs w:val="21"/>
          <w:lang w:val="fr-FR"/>
        </w:rPr>
        <w:t xml:space="preserve"> est aujourd'hui développée, maintenue, documentée et utilisée par une communauté de plus de 40 000 membres actifs. C'est </w:t>
      </w:r>
      <w:r>
        <w:rPr>
          <w:rStyle w:val="lev"/>
          <w:rFonts w:ascii="Helvetica" w:hAnsi="Helvetica"/>
          <w:color w:val="333333"/>
          <w:sz w:val="21"/>
          <w:szCs w:val="21"/>
          <w:lang w:val="fr-FR"/>
        </w:rPr>
        <w:t>la</w:t>
      </w:r>
      <w:r>
        <w:rPr>
          <w:rFonts w:ascii="Helvetica" w:hAnsi="Helvetica"/>
          <w:color w:val="333333"/>
          <w:sz w:val="21"/>
          <w:szCs w:val="21"/>
          <w:lang w:val="fr-FR"/>
        </w:rPr>
        <w:t xml:space="preserve"> bibliothèque de référence pour la vision par ordinateur, aussi bien dans le monde de la recherche que celui de l'industrie.</w:t>
      </w:r>
    </w:p>
    <w:p w:rsidR="00C47823" w:rsidRDefault="00C47823" w:rsidP="00C47823">
      <w:pPr>
        <w:spacing w:after="300" w:line="270" w:lineRule="atLeast"/>
        <w:rPr>
          <w:rFonts w:ascii="Helvetica" w:hAnsi="Helvetica"/>
          <w:color w:val="333333"/>
          <w:sz w:val="21"/>
          <w:szCs w:val="21"/>
          <w:lang w:val="fr-FR"/>
        </w:rPr>
      </w:pPr>
      <w:r>
        <w:rPr>
          <w:rFonts w:ascii="Helvetica" w:hAnsi="Helvetica"/>
          <w:color w:val="333333"/>
          <w:sz w:val="21"/>
          <w:szCs w:val="21"/>
          <w:lang w:val="fr-FR"/>
        </w:rPr>
        <w:t>Afin de mieux vous présenter son étendue et ce qu'elle permet de faire, jetons un œil aux principaux modules accessibles au travers de son API C.</w:t>
      </w:r>
    </w:p>
    <w:p w:rsidR="00AC4EC7" w:rsidRDefault="00AC4EC7" w:rsidP="00C47823">
      <w:pPr>
        <w:spacing w:after="300" w:line="270" w:lineRule="atLeast"/>
        <w:rPr>
          <w:rFonts w:ascii="Helvetica" w:hAnsi="Helvetica"/>
          <w:color w:val="333333"/>
          <w:sz w:val="21"/>
          <w:szCs w:val="21"/>
          <w:lang w:val="fr-FR"/>
        </w:rPr>
      </w:pPr>
    </w:p>
    <w:p w:rsidR="00AC4EC7" w:rsidRPr="00AC4EC7" w:rsidRDefault="00AC4EC7" w:rsidP="00AC4EC7">
      <w:pPr>
        <w:pStyle w:val="Titre2"/>
        <w:rPr>
          <w:lang w:val="fr-FR"/>
        </w:rPr>
      </w:pPr>
      <w:bookmarkStart w:id="3" w:name="_Toc352110391"/>
      <w:r w:rsidRPr="00AC4EC7">
        <w:rPr>
          <w:lang w:val="fr-FR"/>
        </w:rPr>
        <w:t>Présentation sommaire d’</w:t>
      </w:r>
      <w:proofErr w:type="spellStart"/>
      <w:r w:rsidRPr="00AC4EC7">
        <w:rPr>
          <w:lang w:val="fr-FR"/>
        </w:rPr>
        <w:t>OpenCV</w:t>
      </w:r>
      <w:bookmarkEnd w:id="3"/>
      <w:proofErr w:type="spellEnd"/>
    </w:p>
    <w:p w:rsidR="00AC4EC7" w:rsidRDefault="00AC4EC7">
      <w:pPr>
        <w:suppressAutoHyphens w:val="0"/>
        <w:spacing w:after="0" w:line="240" w:lineRule="auto"/>
        <w:rPr>
          <w:rFonts w:ascii="Helvetica" w:hAnsi="Helvetica"/>
          <w:color w:val="333333"/>
          <w:sz w:val="21"/>
          <w:szCs w:val="21"/>
          <w:lang w:val="fr-FR"/>
        </w:rPr>
      </w:pPr>
    </w:p>
    <w:p w:rsidR="00AC4EC7" w:rsidRDefault="00AC4EC7" w:rsidP="00AC4EC7">
      <w:pPr>
        <w:pStyle w:val="Default"/>
        <w:numPr>
          <w:ilvl w:val="0"/>
          <w:numId w:val="17"/>
        </w:numPr>
        <w:spacing w:after="70"/>
        <w:rPr>
          <w:rFonts w:ascii="Calibri" w:hAnsi="Calibri" w:cs="Calibri"/>
          <w:sz w:val="22"/>
          <w:szCs w:val="22"/>
        </w:rPr>
      </w:pPr>
      <w:r>
        <w:rPr>
          <w:rFonts w:ascii="Calibri" w:hAnsi="Calibri" w:cs="Calibri"/>
          <w:sz w:val="22"/>
          <w:szCs w:val="22"/>
        </w:rPr>
        <w:t xml:space="preserve">est une librairie open source de traitement et analyse d'images et vidéos avec des interfaces pour les principaux langages de programmation C, C++, Java, C#, Python ... </w:t>
      </w:r>
    </w:p>
    <w:p w:rsidR="00AC4EC7" w:rsidRDefault="00AC4EC7" w:rsidP="00AC4EC7">
      <w:pPr>
        <w:pStyle w:val="Default"/>
        <w:numPr>
          <w:ilvl w:val="0"/>
          <w:numId w:val="17"/>
        </w:numPr>
        <w:spacing w:after="70"/>
        <w:rPr>
          <w:rFonts w:ascii="Calibri" w:hAnsi="Calibri" w:cs="Calibri"/>
          <w:sz w:val="22"/>
          <w:szCs w:val="22"/>
        </w:rPr>
      </w:pPr>
      <w:r>
        <w:rPr>
          <w:rFonts w:ascii="Calibri" w:hAnsi="Calibri" w:cs="Calibri"/>
          <w:sz w:val="22"/>
          <w:szCs w:val="22"/>
        </w:rPr>
        <w:t>est optimisée pou</w:t>
      </w:r>
      <w:r>
        <w:rPr>
          <w:rFonts w:ascii="Calibri" w:hAnsi="Calibri" w:cs="Calibri"/>
          <w:sz w:val="22"/>
          <w:szCs w:val="22"/>
        </w:rPr>
        <w:t>r les applications temps réel</w:t>
      </w:r>
      <w:r>
        <w:rPr>
          <w:rFonts w:ascii="Calibri" w:hAnsi="Calibri" w:cs="Calibri"/>
          <w:sz w:val="22"/>
          <w:szCs w:val="22"/>
        </w:rPr>
        <w:t xml:space="preserve"> </w:t>
      </w:r>
    </w:p>
    <w:p w:rsidR="00AC4EC7" w:rsidRDefault="00AC4EC7" w:rsidP="00AC4EC7">
      <w:pPr>
        <w:pStyle w:val="Default"/>
        <w:numPr>
          <w:ilvl w:val="0"/>
          <w:numId w:val="17"/>
        </w:numPr>
        <w:spacing w:after="70"/>
        <w:rPr>
          <w:rFonts w:ascii="Calibri" w:hAnsi="Calibri" w:cs="Calibri"/>
          <w:sz w:val="22"/>
          <w:szCs w:val="22"/>
        </w:rPr>
      </w:pPr>
      <w:r>
        <w:rPr>
          <w:rFonts w:ascii="Calibri" w:hAnsi="Calibri" w:cs="Calibri"/>
          <w:sz w:val="22"/>
          <w:szCs w:val="22"/>
        </w:rPr>
        <w:t xml:space="preserve">fournit une API bas et haut niveau </w:t>
      </w:r>
    </w:p>
    <w:p w:rsidR="00AC4EC7" w:rsidRDefault="00AC4EC7" w:rsidP="00AC4EC7">
      <w:pPr>
        <w:pStyle w:val="Default"/>
        <w:numPr>
          <w:ilvl w:val="0"/>
          <w:numId w:val="17"/>
        </w:numPr>
        <w:rPr>
          <w:rFonts w:ascii="Calibri" w:hAnsi="Calibri" w:cs="Calibri"/>
          <w:sz w:val="22"/>
          <w:szCs w:val="22"/>
        </w:rPr>
      </w:pPr>
      <w:r>
        <w:rPr>
          <w:rFonts w:ascii="Calibri" w:hAnsi="Calibri" w:cs="Calibri"/>
          <w:sz w:val="22"/>
          <w:szCs w:val="22"/>
        </w:rPr>
        <w:t xml:space="preserve">est utilisé aussi bien dans les laboratoires de recherche que dans l'industrie </w:t>
      </w:r>
    </w:p>
    <w:p w:rsidR="00AC4EC7" w:rsidRDefault="00AC4EC7">
      <w:pPr>
        <w:suppressAutoHyphens w:val="0"/>
        <w:spacing w:after="0" w:line="240" w:lineRule="auto"/>
        <w:rPr>
          <w:rFonts w:eastAsia="Times New Roman"/>
          <w:color w:val="000000"/>
        </w:rPr>
      </w:pPr>
      <w:r>
        <w:br w:type="page"/>
      </w:r>
    </w:p>
    <w:p w:rsidR="00AC4EC7" w:rsidRDefault="00AC4EC7" w:rsidP="00AC4EC7">
      <w:pPr>
        <w:pStyle w:val="Default"/>
        <w:rPr>
          <w:rFonts w:ascii="Calibri" w:hAnsi="Calibri" w:cs="Calibri"/>
          <w:sz w:val="22"/>
          <w:szCs w:val="22"/>
        </w:rPr>
      </w:pPr>
    </w:p>
    <w:p w:rsidR="00AC4EC7" w:rsidRDefault="00AC4EC7" w:rsidP="00AC4EC7">
      <w:pPr>
        <w:pStyle w:val="Default"/>
        <w:rPr>
          <w:sz w:val="22"/>
          <w:szCs w:val="22"/>
        </w:rPr>
      </w:pPr>
      <w:r>
        <w:rPr>
          <w:rFonts w:ascii="Calibri" w:hAnsi="Calibri" w:cs="Calibri"/>
          <w:sz w:val="22"/>
          <w:szCs w:val="22"/>
        </w:rPr>
        <w:t xml:space="preserve">Fonctions : </w:t>
      </w:r>
    </w:p>
    <w:p w:rsidR="00AC4EC7" w:rsidRDefault="00AC4EC7" w:rsidP="00AC4EC7">
      <w:pPr>
        <w:pStyle w:val="Default"/>
        <w:numPr>
          <w:ilvl w:val="0"/>
          <w:numId w:val="19"/>
        </w:numPr>
        <w:spacing w:after="70"/>
        <w:rPr>
          <w:rFonts w:ascii="Calibri" w:hAnsi="Calibri" w:cs="Calibri"/>
          <w:sz w:val="22"/>
          <w:szCs w:val="22"/>
        </w:rPr>
      </w:pPr>
      <w:r>
        <w:rPr>
          <w:rFonts w:ascii="Calibri" w:hAnsi="Calibri" w:cs="Calibri"/>
          <w:sz w:val="22"/>
          <w:szCs w:val="22"/>
        </w:rPr>
        <w:t xml:space="preserve">manipulation d'images (chargement, sauvegarde, copie, conversion...) </w:t>
      </w:r>
    </w:p>
    <w:p w:rsidR="00AC4EC7" w:rsidRDefault="00AC4EC7" w:rsidP="00AC4EC7">
      <w:pPr>
        <w:pStyle w:val="Default"/>
        <w:numPr>
          <w:ilvl w:val="0"/>
          <w:numId w:val="19"/>
        </w:numPr>
        <w:spacing w:after="70"/>
        <w:rPr>
          <w:rFonts w:ascii="Calibri" w:hAnsi="Calibri" w:cs="Calibri"/>
          <w:sz w:val="22"/>
          <w:szCs w:val="22"/>
        </w:rPr>
      </w:pPr>
      <w:r>
        <w:rPr>
          <w:rFonts w:ascii="Calibri" w:hAnsi="Calibri" w:cs="Calibri"/>
          <w:sz w:val="22"/>
          <w:szCs w:val="22"/>
        </w:rPr>
        <w:t xml:space="preserve">manipulation et acquisition de </w:t>
      </w:r>
      <w:r>
        <w:rPr>
          <w:rFonts w:ascii="Calibri" w:hAnsi="Calibri" w:cs="Calibri"/>
          <w:sz w:val="22"/>
          <w:szCs w:val="22"/>
        </w:rPr>
        <w:t>vidéos</w:t>
      </w:r>
      <w:r>
        <w:rPr>
          <w:rFonts w:ascii="Calibri" w:hAnsi="Calibri" w:cs="Calibri"/>
          <w:sz w:val="22"/>
          <w:szCs w:val="22"/>
        </w:rPr>
        <w:t xml:space="preserve"> </w:t>
      </w:r>
    </w:p>
    <w:p w:rsidR="00AC4EC7" w:rsidRDefault="00AC4EC7" w:rsidP="00AC4EC7">
      <w:pPr>
        <w:pStyle w:val="Default"/>
        <w:numPr>
          <w:ilvl w:val="0"/>
          <w:numId w:val="19"/>
        </w:numPr>
        <w:spacing w:after="70"/>
        <w:rPr>
          <w:rFonts w:ascii="Calibri" w:hAnsi="Calibri" w:cs="Calibri"/>
          <w:sz w:val="22"/>
          <w:szCs w:val="22"/>
        </w:rPr>
      </w:pPr>
      <w:r>
        <w:rPr>
          <w:rFonts w:ascii="Calibri" w:hAnsi="Calibri" w:cs="Calibri"/>
          <w:sz w:val="22"/>
          <w:szCs w:val="22"/>
        </w:rPr>
        <w:t xml:space="preserve">manipulations de matrices et algèbre linéaire </w:t>
      </w:r>
    </w:p>
    <w:p w:rsidR="00AC4EC7" w:rsidRDefault="00AC4EC7" w:rsidP="00AC4EC7">
      <w:pPr>
        <w:pStyle w:val="Default"/>
        <w:numPr>
          <w:ilvl w:val="0"/>
          <w:numId w:val="19"/>
        </w:numPr>
        <w:spacing w:after="70"/>
        <w:rPr>
          <w:rFonts w:ascii="Calibri" w:hAnsi="Calibri" w:cs="Calibri"/>
          <w:sz w:val="22"/>
          <w:szCs w:val="22"/>
        </w:rPr>
      </w:pPr>
      <w:r>
        <w:rPr>
          <w:rFonts w:ascii="Calibri" w:hAnsi="Calibri" w:cs="Calibri"/>
          <w:sz w:val="22"/>
          <w:szCs w:val="22"/>
        </w:rPr>
        <w:t xml:space="preserve">structure de données utilitaires variées (listes, files, ensembles, graphes...) </w:t>
      </w:r>
    </w:p>
    <w:p w:rsidR="00AC4EC7" w:rsidRDefault="00AC4EC7" w:rsidP="00AC4EC7">
      <w:pPr>
        <w:pStyle w:val="Default"/>
        <w:numPr>
          <w:ilvl w:val="0"/>
          <w:numId w:val="19"/>
        </w:numPr>
        <w:spacing w:after="70"/>
        <w:rPr>
          <w:rFonts w:ascii="Calibri" w:hAnsi="Calibri" w:cs="Calibri"/>
          <w:sz w:val="22"/>
          <w:szCs w:val="22"/>
        </w:rPr>
      </w:pPr>
      <w:r>
        <w:rPr>
          <w:rFonts w:ascii="Calibri" w:hAnsi="Calibri" w:cs="Calibri"/>
          <w:sz w:val="22"/>
          <w:szCs w:val="22"/>
        </w:rPr>
        <w:t xml:space="preserve">traitement d'images (filtrage, détections de discontinuités, morphologie mathématique...) </w:t>
      </w:r>
    </w:p>
    <w:p w:rsidR="00AC4EC7" w:rsidRDefault="00AC4EC7" w:rsidP="00AC4EC7">
      <w:pPr>
        <w:pStyle w:val="Default"/>
        <w:numPr>
          <w:ilvl w:val="0"/>
          <w:numId w:val="19"/>
        </w:numPr>
        <w:spacing w:after="70"/>
        <w:rPr>
          <w:rFonts w:ascii="Calibri" w:hAnsi="Calibri" w:cs="Calibri"/>
          <w:sz w:val="22"/>
          <w:szCs w:val="22"/>
        </w:rPr>
      </w:pPr>
      <w:r>
        <w:rPr>
          <w:rFonts w:ascii="Calibri" w:hAnsi="Calibri" w:cs="Calibri"/>
          <w:sz w:val="22"/>
          <w:szCs w:val="22"/>
        </w:rPr>
        <w:t xml:space="preserve">analyse d'images (composantes connexes, ajustement de primitives, transformée de distance...) </w:t>
      </w:r>
    </w:p>
    <w:p w:rsidR="00AC4EC7" w:rsidRDefault="00AC4EC7" w:rsidP="00AC4EC7">
      <w:pPr>
        <w:pStyle w:val="Default"/>
        <w:numPr>
          <w:ilvl w:val="0"/>
          <w:numId w:val="19"/>
        </w:numPr>
        <w:spacing w:after="70"/>
        <w:rPr>
          <w:rFonts w:ascii="Calibri" w:hAnsi="Calibri" w:cs="Calibri"/>
          <w:sz w:val="22"/>
          <w:szCs w:val="22"/>
        </w:rPr>
      </w:pPr>
      <w:r>
        <w:rPr>
          <w:rFonts w:ascii="Calibri" w:hAnsi="Calibri" w:cs="Calibri"/>
          <w:sz w:val="22"/>
          <w:szCs w:val="22"/>
        </w:rPr>
        <w:t xml:space="preserve">vision (calibration de caméra, </w:t>
      </w:r>
      <w:r>
        <w:rPr>
          <w:rFonts w:ascii="Calibri" w:hAnsi="Calibri" w:cs="Calibri"/>
          <w:sz w:val="22"/>
          <w:szCs w:val="22"/>
        </w:rPr>
        <w:t>stéréovision</w:t>
      </w:r>
      <w:r>
        <w:rPr>
          <w:rFonts w:ascii="Calibri" w:hAnsi="Calibri" w:cs="Calibri"/>
          <w:sz w:val="22"/>
          <w:szCs w:val="22"/>
        </w:rPr>
        <w:t xml:space="preserve">, recherche d'association...) </w:t>
      </w:r>
    </w:p>
    <w:p w:rsidR="00AC4EC7" w:rsidRDefault="00AC4EC7" w:rsidP="00AC4EC7">
      <w:pPr>
        <w:pStyle w:val="Default"/>
        <w:numPr>
          <w:ilvl w:val="0"/>
          <w:numId w:val="19"/>
        </w:numPr>
        <w:spacing w:after="70"/>
        <w:rPr>
          <w:rFonts w:ascii="Calibri" w:hAnsi="Calibri" w:cs="Calibri"/>
          <w:sz w:val="22"/>
          <w:szCs w:val="22"/>
        </w:rPr>
      </w:pPr>
      <w:r>
        <w:rPr>
          <w:rFonts w:ascii="Calibri" w:hAnsi="Calibri" w:cs="Calibri"/>
          <w:sz w:val="22"/>
          <w:szCs w:val="22"/>
        </w:rPr>
        <w:t xml:space="preserve">reconnaissance de forme (modèles de </w:t>
      </w:r>
      <w:r>
        <w:rPr>
          <w:rFonts w:ascii="Calibri" w:hAnsi="Calibri" w:cs="Calibri"/>
          <w:sz w:val="22"/>
          <w:szCs w:val="22"/>
        </w:rPr>
        <w:t>Markov</w:t>
      </w:r>
      <w:r>
        <w:rPr>
          <w:rFonts w:ascii="Calibri" w:hAnsi="Calibri" w:cs="Calibri"/>
          <w:sz w:val="22"/>
          <w:szCs w:val="22"/>
        </w:rPr>
        <w:t xml:space="preserve">, ACP...) </w:t>
      </w:r>
    </w:p>
    <w:p w:rsidR="00AC4EC7" w:rsidRDefault="00AC4EC7" w:rsidP="00AC4EC7">
      <w:pPr>
        <w:pStyle w:val="Default"/>
        <w:numPr>
          <w:ilvl w:val="0"/>
          <w:numId w:val="19"/>
        </w:numPr>
        <w:rPr>
          <w:rFonts w:ascii="Calibri" w:hAnsi="Calibri" w:cs="Calibri"/>
          <w:sz w:val="22"/>
          <w:szCs w:val="22"/>
        </w:rPr>
      </w:pPr>
      <w:r>
        <w:rPr>
          <w:rFonts w:ascii="Calibri" w:hAnsi="Calibri" w:cs="Calibri"/>
          <w:sz w:val="22"/>
          <w:szCs w:val="22"/>
        </w:rPr>
        <w:t xml:space="preserve">interface graphique (affichage d'images, de vidéos, gestion des évènements...) </w:t>
      </w:r>
    </w:p>
    <w:p w:rsidR="00AC4EC7" w:rsidRDefault="00AC4EC7" w:rsidP="00AC4EC7">
      <w:pPr>
        <w:pStyle w:val="Default"/>
        <w:rPr>
          <w:rFonts w:ascii="Calibri" w:hAnsi="Calibri" w:cs="Calibri"/>
          <w:sz w:val="22"/>
          <w:szCs w:val="22"/>
        </w:rPr>
      </w:pPr>
    </w:p>
    <w:p w:rsidR="00AC4EC7" w:rsidRPr="00AC4EC7" w:rsidRDefault="00AC4EC7" w:rsidP="00AC4EC7">
      <w:pPr>
        <w:pStyle w:val="Default"/>
        <w:rPr>
          <w:sz w:val="22"/>
          <w:szCs w:val="22"/>
          <w:lang w:val="en-CA"/>
        </w:rPr>
      </w:pPr>
      <w:proofErr w:type="gramStart"/>
      <w:r w:rsidRPr="00AC4EC7">
        <w:rPr>
          <w:rFonts w:ascii="Calibri" w:hAnsi="Calibri" w:cs="Calibri"/>
          <w:sz w:val="22"/>
          <w:szCs w:val="22"/>
          <w:lang w:val="en-CA"/>
        </w:rPr>
        <w:t>Modules :</w:t>
      </w:r>
      <w:proofErr w:type="gramEnd"/>
      <w:r w:rsidRPr="00AC4EC7">
        <w:rPr>
          <w:rFonts w:ascii="Calibri" w:hAnsi="Calibri" w:cs="Calibri"/>
          <w:sz w:val="22"/>
          <w:szCs w:val="22"/>
          <w:lang w:val="en-CA"/>
        </w:rPr>
        <w:t xml:space="preserve"> </w:t>
      </w:r>
    </w:p>
    <w:p w:rsidR="00AC4EC7" w:rsidRPr="00AC4EC7" w:rsidRDefault="00AC4EC7" w:rsidP="00AC4EC7">
      <w:pPr>
        <w:pStyle w:val="Default"/>
        <w:numPr>
          <w:ilvl w:val="0"/>
          <w:numId w:val="19"/>
        </w:numPr>
        <w:spacing w:after="70"/>
        <w:rPr>
          <w:rFonts w:ascii="Calibri" w:hAnsi="Calibri" w:cs="Calibri"/>
          <w:sz w:val="22"/>
          <w:szCs w:val="22"/>
          <w:lang w:val="en-CA"/>
        </w:rPr>
      </w:pPr>
      <w:proofErr w:type="gramStart"/>
      <w:r w:rsidRPr="00AC4EC7">
        <w:rPr>
          <w:rFonts w:ascii="Calibri" w:hAnsi="Calibri" w:cs="Calibri"/>
          <w:i/>
          <w:iCs/>
          <w:sz w:val="22"/>
          <w:szCs w:val="22"/>
          <w:lang w:val="en-CA"/>
        </w:rPr>
        <w:t>cv</w:t>
      </w:r>
      <w:proofErr w:type="gramEnd"/>
      <w:r w:rsidRPr="00AC4EC7">
        <w:rPr>
          <w:rFonts w:ascii="Calibri" w:hAnsi="Calibri" w:cs="Calibri"/>
          <w:i/>
          <w:iCs/>
          <w:sz w:val="22"/>
          <w:szCs w:val="22"/>
          <w:lang w:val="en-CA"/>
        </w:rPr>
        <w:t xml:space="preserve"> </w:t>
      </w:r>
      <w:r>
        <w:rPr>
          <w:rFonts w:ascii="Calibri" w:hAnsi="Calibri" w:cs="Calibri"/>
          <w:sz w:val="22"/>
          <w:szCs w:val="22"/>
          <w:lang w:val="en-CA"/>
        </w:rPr>
        <w:t>–</w:t>
      </w:r>
      <w:r w:rsidRPr="00AC4EC7">
        <w:rPr>
          <w:rFonts w:ascii="Calibri" w:hAnsi="Calibri" w:cs="Calibri"/>
          <w:sz w:val="22"/>
          <w:szCs w:val="22"/>
          <w:lang w:val="en-CA"/>
        </w:rPr>
        <w:t xml:space="preserve"> </w:t>
      </w:r>
      <w:proofErr w:type="spellStart"/>
      <w:r>
        <w:rPr>
          <w:rFonts w:ascii="Calibri" w:hAnsi="Calibri" w:cs="Calibri"/>
          <w:sz w:val="22"/>
          <w:szCs w:val="22"/>
          <w:lang w:val="en-CA"/>
        </w:rPr>
        <w:t>fonctions</w:t>
      </w:r>
      <w:proofErr w:type="spellEnd"/>
      <w:r>
        <w:rPr>
          <w:rFonts w:ascii="Calibri" w:hAnsi="Calibri" w:cs="Calibri"/>
          <w:sz w:val="22"/>
          <w:szCs w:val="22"/>
          <w:lang w:val="en-CA"/>
        </w:rPr>
        <w:t xml:space="preserve"> principals </w:t>
      </w:r>
      <w:proofErr w:type="spellStart"/>
      <w:r>
        <w:rPr>
          <w:rFonts w:ascii="Calibri" w:hAnsi="Calibri" w:cs="Calibri"/>
          <w:sz w:val="22"/>
          <w:szCs w:val="22"/>
          <w:lang w:val="en-CA"/>
        </w:rPr>
        <w:t>d’OpenCV</w:t>
      </w:r>
      <w:proofErr w:type="spellEnd"/>
      <w:r w:rsidRPr="00AC4EC7">
        <w:rPr>
          <w:rFonts w:ascii="Calibri" w:hAnsi="Calibri" w:cs="Calibri"/>
          <w:sz w:val="22"/>
          <w:szCs w:val="22"/>
          <w:lang w:val="en-CA"/>
        </w:rPr>
        <w:t xml:space="preserve">. </w:t>
      </w:r>
    </w:p>
    <w:p w:rsidR="00AC4EC7" w:rsidRPr="00AC4EC7" w:rsidRDefault="00AC4EC7" w:rsidP="00AC4EC7">
      <w:pPr>
        <w:pStyle w:val="Default"/>
        <w:numPr>
          <w:ilvl w:val="0"/>
          <w:numId w:val="19"/>
        </w:numPr>
        <w:spacing w:after="70"/>
        <w:rPr>
          <w:rFonts w:ascii="Calibri" w:hAnsi="Calibri" w:cs="Calibri"/>
          <w:sz w:val="22"/>
          <w:szCs w:val="22"/>
        </w:rPr>
      </w:pPr>
      <w:proofErr w:type="spellStart"/>
      <w:r w:rsidRPr="00AC4EC7">
        <w:rPr>
          <w:rFonts w:ascii="Calibri" w:hAnsi="Calibri" w:cs="Calibri"/>
          <w:i/>
          <w:iCs/>
          <w:sz w:val="22"/>
          <w:szCs w:val="22"/>
        </w:rPr>
        <w:t>cvaux</w:t>
      </w:r>
      <w:proofErr w:type="spellEnd"/>
      <w:r w:rsidRPr="00AC4EC7">
        <w:rPr>
          <w:rFonts w:ascii="Calibri" w:hAnsi="Calibri" w:cs="Calibri"/>
          <w:i/>
          <w:iCs/>
          <w:sz w:val="22"/>
          <w:szCs w:val="22"/>
        </w:rPr>
        <w:t xml:space="preserve"> </w:t>
      </w:r>
      <w:r w:rsidRPr="00AC4EC7">
        <w:rPr>
          <w:rFonts w:ascii="Calibri" w:hAnsi="Calibri" w:cs="Calibri"/>
          <w:sz w:val="22"/>
          <w:szCs w:val="22"/>
        </w:rPr>
        <w:t>–</w:t>
      </w:r>
      <w:r w:rsidRPr="00AC4EC7">
        <w:rPr>
          <w:rFonts w:ascii="Calibri" w:hAnsi="Calibri" w:cs="Calibri"/>
          <w:sz w:val="22"/>
          <w:szCs w:val="22"/>
        </w:rPr>
        <w:t xml:space="preserve"> </w:t>
      </w:r>
      <w:r w:rsidRPr="00AC4EC7">
        <w:rPr>
          <w:rFonts w:ascii="Calibri" w:hAnsi="Calibri" w:cs="Calibri"/>
          <w:sz w:val="22"/>
          <w:szCs w:val="22"/>
        </w:rPr>
        <w:t>Fonctions auxiliaires (souvent expérimentale)</w:t>
      </w:r>
      <w:r w:rsidRPr="00AC4EC7">
        <w:rPr>
          <w:rFonts w:ascii="Calibri" w:hAnsi="Calibri" w:cs="Calibri"/>
          <w:sz w:val="22"/>
          <w:szCs w:val="22"/>
        </w:rPr>
        <w:t xml:space="preserve">. </w:t>
      </w:r>
    </w:p>
    <w:p w:rsidR="00AC4EC7" w:rsidRPr="00AC4EC7" w:rsidRDefault="00AC4EC7" w:rsidP="00AC4EC7">
      <w:pPr>
        <w:pStyle w:val="Default"/>
        <w:numPr>
          <w:ilvl w:val="0"/>
          <w:numId w:val="19"/>
        </w:numPr>
        <w:spacing w:after="70"/>
        <w:rPr>
          <w:rFonts w:ascii="Calibri" w:hAnsi="Calibri" w:cs="Calibri"/>
          <w:sz w:val="22"/>
          <w:szCs w:val="22"/>
        </w:rPr>
      </w:pPr>
      <w:proofErr w:type="spellStart"/>
      <w:r w:rsidRPr="00AC4EC7">
        <w:rPr>
          <w:rFonts w:ascii="Calibri" w:hAnsi="Calibri" w:cs="Calibri"/>
          <w:i/>
          <w:iCs/>
          <w:sz w:val="22"/>
          <w:szCs w:val="22"/>
        </w:rPr>
        <w:t>cxcore</w:t>
      </w:r>
      <w:proofErr w:type="spellEnd"/>
      <w:r w:rsidRPr="00AC4EC7">
        <w:rPr>
          <w:rFonts w:ascii="Calibri" w:hAnsi="Calibri" w:cs="Calibri"/>
          <w:i/>
          <w:iCs/>
          <w:sz w:val="22"/>
          <w:szCs w:val="22"/>
        </w:rPr>
        <w:t xml:space="preserve"> </w:t>
      </w:r>
      <w:r w:rsidRPr="00AC4EC7">
        <w:rPr>
          <w:rFonts w:ascii="Calibri" w:hAnsi="Calibri" w:cs="Calibri"/>
          <w:sz w:val="22"/>
          <w:szCs w:val="22"/>
        </w:rPr>
        <w:t>– Structures de donné</w:t>
      </w:r>
      <w:r>
        <w:rPr>
          <w:rFonts w:ascii="Calibri" w:hAnsi="Calibri" w:cs="Calibri"/>
          <w:sz w:val="22"/>
          <w:szCs w:val="22"/>
        </w:rPr>
        <w:t>s et module d’algèbre linéaire.</w:t>
      </w:r>
    </w:p>
    <w:p w:rsidR="00AC4EC7" w:rsidRDefault="00AC4EC7" w:rsidP="00AC4EC7">
      <w:pPr>
        <w:pStyle w:val="Default"/>
        <w:numPr>
          <w:ilvl w:val="0"/>
          <w:numId w:val="19"/>
        </w:numPr>
        <w:rPr>
          <w:rFonts w:ascii="Calibri" w:hAnsi="Calibri" w:cs="Calibri"/>
          <w:sz w:val="22"/>
          <w:szCs w:val="22"/>
        </w:rPr>
      </w:pPr>
      <w:proofErr w:type="spellStart"/>
      <w:r>
        <w:rPr>
          <w:rFonts w:ascii="Calibri" w:hAnsi="Calibri" w:cs="Calibri"/>
          <w:i/>
          <w:iCs/>
          <w:sz w:val="22"/>
          <w:szCs w:val="22"/>
        </w:rPr>
        <w:t>highgui</w:t>
      </w:r>
      <w:proofErr w:type="spellEnd"/>
      <w:r>
        <w:rPr>
          <w:rFonts w:ascii="Calibri" w:hAnsi="Calibri" w:cs="Calibri"/>
          <w:i/>
          <w:iCs/>
          <w:sz w:val="22"/>
          <w:szCs w:val="22"/>
        </w:rPr>
        <w:t xml:space="preserve"> </w:t>
      </w:r>
      <w:r>
        <w:rPr>
          <w:rFonts w:ascii="Calibri" w:hAnsi="Calibri" w:cs="Calibri"/>
          <w:sz w:val="22"/>
          <w:szCs w:val="22"/>
        </w:rPr>
        <w:t>– fonctions pour l’affichage graphique à l’écran.</w:t>
      </w:r>
    </w:p>
    <w:p w:rsidR="00AC4EC7" w:rsidRDefault="00AC4EC7" w:rsidP="00AC4EC7">
      <w:pPr>
        <w:pStyle w:val="Default"/>
        <w:rPr>
          <w:rFonts w:ascii="Calibri" w:hAnsi="Calibri" w:cs="Calibri"/>
          <w:sz w:val="22"/>
          <w:szCs w:val="22"/>
        </w:rPr>
      </w:pPr>
    </w:p>
    <w:p w:rsidR="0046681C" w:rsidRDefault="00CC37F8">
      <w:pPr>
        <w:pStyle w:val="MonTitre20"/>
      </w:pPr>
      <w:bookmarkStart w:id="4" w:name="_Toc352110392"/>
      <w:r>
        <w:t xml:space="preserve">Installation </w:t>
      </w:r>
      <w:proofErr w:type="gramStart"/>
      <w:r>
        <w:t xml:space="preserve">de </w:t>
      </w:r>
      <w:proofErr w:type="spellStart"/>
      <w:r>
        <w:t>OpenCV</w:t>
      </w:r>
      <w:proofErr w:type="spellEnd"/>
      <w:proofErr w:type="gramEnd"/>
      <w:r w:rsidR="00AB77A5">
        <w:t xml:space="preserve"> sous Windows 7</w:t>
      </w:r>
      <w:bookmarkEnd w:id="4"/>
    </w:p>
    <w:p w:rsidR="0046681C" w:rsidRDefault="00CC37F8" w:rsidP="00CC37F8">
      <w:r>
        <w:t xml:space="preserve">Tout d’abord, allez chercher la librairie à partir du site Web officiel situé au </w:t>
      </w:r>
      <w:hyperlink r:id="rId14" w:history="1">
        <w:r w:rsidRPr="0060406B">
          <w:rPr>
            <w:rStyle w:val="Lienhypertexte"/>
          </w:rPr>
          <w:t>http://www</w:t>
        </w:r>
        <w:r w:rsidRPr="0060406B">
          <w:rPr>
            <w:rStyle w:val="Lienhypertexte"/>
          </w:rPr>
          <w:t>.</w:t>
        </w:r>
        <w:r w:rsidRPr="0060406B">
          <w:rPr>
            <w:rStyle w:val="Lienhypertexte"/>
          </w:rPr>
          <w:t>opencv.org</w:t>
        </w:r>
      </w:hyperlink>
      <w:r>
        <w:t>.</w:t>
      </w:r>
    </w:p>
    <w:p w:rsidR="00CC37F8" w:rsidRDefault="00CC37F8" w:rsidP="00CC37F8"/>
    <w:p w:rsidR="00CC37F8" w:rsidRDefault="00E41DA8" w:rsidP="00A6135B">
      <w:pPr>
        <w:numPr>
          <w:ilvl w:val="0"/>
          <w:numId w:val="6"/>
        </w:numPr>
      </w:pPr>
      <w:r>
        <w:rPr>
          <w:noProof/>
        </w:rPr>
        <mc:AlternateContent>
          <mc:Choice Requires="wps">
            <w:drawing>
              <wp:anchor distT="0" distB="0" distL="114300" distR="114300" simplePos="0" relativeHeight="251675136" behindDoc="0" locked="0" layoutInCell="1" allowOverlap="1">
                <wp:simplePos x="0" y="0"/>
                <wp:positionH relativeFrom="column">
                  <wp:posOffset>5124450</wp:posOffset>
                </wp:positionH>
                <wp:positionV relativeFrom="paragraph">
                  <wp:posOffset>401955</wp:posOffset>
                </wp:positionV>
                <wp:extent cx="647700" cy="575945"/>
                <wp:effectExtent l="180975" t="106680" r="28575" b="107950"/>
                <wp:wrapNone/>
                <wp:docPr id="6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575945"/>
                        </a:xfrm>
                        <a:prstGeom prst="straightConnector1">
                          <a:avLst/>
                        </a:prstGeom>
                        <a:noFill/>
                        <a:ln w="57150">
                          <a:solidFill>
                            <a:srgbClr val="FF0000"/>
                          </a:solidFill>
                          <a:round/>
                          <a:headEnd/>
                          <a:tailEnd type="triangle" w="med" len="med"/>
                        </a:ln>
                        <a:effectLst>
                          <a:prstShdw prst="shdw13" dist="53882" dir="13500000">
                            <a:srgbClr val="808080">
                              <a:alpha val="5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4" o:spid="_x0000_s1026" type="#_x0000_t32" style="position:absolute;margin-left:403.5pt;margin-top:31.65pt;width:51pt;height:45.35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" strokecolor="red" strokeweight="4.5pt">
                <v:stroke endarrow="block"/>
                <v:shadow on="t" type="double" opacity=".5" color2="shadow add(102)" offset="-3pt,-3pt" offset2="-6pt,-6pt"/>
              </v:shape>
            </w:pict>
          </mc:Fallback>
        </mc:AlternateContent>
      </w:r>
      <w:r w:rsidR="00A6135B">
        <w:t>Cliquez sur « </w:t>
      </w:r>
      <w:proofErr w:type="spellStart"/>
      <w:r w:rsidR="00A6135B">
        <w:t>Latest</w:t>
      </w:r>
      <w:proofErr w:type="spellEnd"/>
      <w:r w:rsidR="00A6135B">
        <w:t xml:space="preserve"> </w:t>
      </w:r>
      <w:proofErr w:type="spellStart"/>
      <w:r w:rsidR="00A6135B">
        <w:t>Downloads</w:t>
      </w:r>
      <w:proofErr w:type="spellEnd"/>
      <w:r w:rsidR="00A6135B">
        <w:t> »</w:t>
      </w:r>
      <w:r w:rsidR="00214643">
        <w:t xml:space="preserve"> (Tel que montré par la flèche rouge)</w:t>
      </w:r>
      <w:r w:rsidR="006F130B" w:rsidRPr="006F130B">
        <w:rPr>
          <w:noProof/>
        </w:rPr>
        <w:t xml:space="preserve"> </w:t>
      </w:r>
      <w:r>
        <w:rPr>
          <w:noProof/>
        </w:rPr>
        <w:drawing>
          <wp:inline distT="0" distB="0" distL="0" distR="0">
            <wp:extent cx="5181600" cy="195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1600" cy="1952625"/>
                    </a:xfrm>
                    <a:prstGeom prst="rect">
                      <a:avLst/>
                    </a:prstGeom>
                    <a:noFill/>
                    <a:ln>
                      <a:noFill/>
                    </a:ln>
                  </pic:spPr>
                </pic:pic>
              </a:graphicData>
            </a:graphic>
          </wp:inline>
        </w:drawing>
      </w:r>
    </w:p>
    <w:p w:rsidR="00A6135B" w:rsidRDefault="007E4915" w:rsidP="00A6135B">
      <w:pPr>
        <w:numPr>
          <w:ilvl w:val="0"/>
          <w:numId w:val="6"/>
        </w:numPr>
      </w:pPr>
      <w:r>
        <w:t>Cliquez sur la version 2.4.4</w:t>
      </w:r>
      <w:r w:rsidR="00E03C78">
        <w:t xml:space="preserve"> pour Windows.</w:t>
      </w:r>
    </w:p>
    <w:p w:rsidR="00E03C78" w:rsidRDefault="00F44667" w:rsidP="00E03C78">
      <w:pPr>
        <w:ind w:left="720"/>
      </w:pPr>
      <w:r>
        <w:rPr>
          <w:noProof/>
        </w:rPr>
        <w:lastRenderedPageBreak/>
        <w:drawing>
          <wp:inline distT="0" distB="0" distL="0" distR="0" wp14:anchorId="6A4FA1D7" wp14:editId="1060FE95">
            <wp:extent cx="2472537" cy="968021"/>
            <wp:effectExtent l="0" t="0" r="4445"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474205" cy="968674"/>
                    </a:xfrm>
                    <a:prstGeom prst="rect">
                      <a:avLst/>
                    </a:prstGeom>
                  </pic:spPr>
                </pic:pic>
              </a:graphicData>
            </a:graphic>
          </wp:inline>
        </w:drawing>
      </w:r>
    </w:p>
    <w:p w:rsidR="00A6135B" w:rsidRDefault="00A6135B" w:rsidP="00CC37F8"/>
    <w:p w:rsidR="00891D37" w:rsidRDefault="00891D37" w:rsidP="002367D5">
      <w:pPr>
        <w:pStyle w:val="Paragraphedeliste"/>
        <w:numPr>
          <w:ilvl w:val="0"/>
          <w:numId w:val="6"/>
        </w:numPr>
      </w:pPr>
      <w:r>
        <w:t>Double-cliquez sur le fichier que vous venez de télécharger pour débuter l’installation.</w:t>
      </w:r>
    </w:p>
    <w:p w:rsidR="002367D5" w:rsidRDefault="002367D5" w:rsidP="002367D5">
      <w:pPr>
        <w:pStyle w:val="Paragraphedeliste"/>
      </w:pPr>
    </w:p>
    <w:p w:rsidR="00891D37" w:rsidRDefault="00891D37" w:rsidP="002367D5">
      <w:pPr>
        <w:pStyle w:val="Paragraphedeliste"/>
        <w:numPr>
          <w:ilvl w:val="0"/>
          <w:numId w:val="6"/>
        </w:numPr>
      </w:pPr>
      <w:r>
        <w:t>Choisissez un emplacement pour l’extraction des fichiers.</w:t>
      </w:r>
    </w:p>
    <w:p w:rsidR="002367D5" w:rsidRDefault="002367D5" w:rsidP="002367D5">
      <w:pPr>
        <w:pStyle w:val="Paragraphedeliste"/>
      </w:pPr>
    </w:p>
    <w:p w:rsidR="002367D5" w:rsidRDefault="002367D5" w:rsidP="002367D5">
      <w:r>
        <w:t>Vous vous retrouvez avec une hiérarchie de répertoire ressemblant à ceci :</w:t>
      </w:r>
    </w:p>
    <w:p w:rsidR="002367D5" w:rsidRDefault="002367D5" w:rsidP="002367D5">
      <w:pPr>
        <w:jc w:val="center"/>
      </w:pPr>
      <w:r>
        <w:rPr>
          <w:noProof/>
        </w:rPr>
        <w:drawing>
          <wp:inline distT="0" distB="0" distL="0" distR="0" wp14:anchorId="5DF07772" wp14:editId="7DD5DAB5">
            <wp:extent cx="2257425" cy="295275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257425" cy="2952750"/>
                    </a:xfrm>
                    <a:prstGeom prst="rect">
                      <a:avLst/>
                    </a:prstGeom>
                  </pic:spPr>
                </pic:pic>
              </a:graphicData>
            </a:graphic>
          </wp:inline>
        </w:drawing>
      </w:r>
    </w:p>
    <w:p w:rsidR="00891D37" w:rsidRDefault="002367D5" w:rsidP="00891D37">
      <w:r>
        <w:t xml:space="preserve">Comme vous pouvez le constater, les répertoires contiennent les éléments de programmation nécessaire à plusieurs </w:t>
      </w:r>
      <w:r w:rsidR="00F44667">
        <w:t>plates-formes</w:t>
      </w:r>
      <w:r>
        <w:t xml:space="preserve"> dont </w:t>
      </w:r>
      <w:proofErr w:type="spellStart"/>
      <w:r>
        <w:t>Android</w:t>
      </w:r>
      <w:proofErr w:type="spellEnd"/>
      <w:r>
        <w:t xml:space="preserve">, </w:t>
      </w:r>
      <w:proofErr w:type="spellStart"/>
      <w:r w:rsidR="00F44667">
        <w:t>ios</w:t>
      </w:r>
      <w:proofErr w:type="spellEnd"/>
      <w:r>
        <w:t xml:space="preserve"> et les langages de programmation C/C++.</w:t>
      </w:r>
    </w:p>
    <w:p w:rsidR="002367D5" w:rsidRDefault="002367D5" w:rsidP="00891D37"/>
    <w:p w:rsidR="00136B6D" w:rsidRDefault="002367D5" w:rsidP="00891D37">
      <w:r>
        <w:t>Le répertoire « </w:t>
      </w:r>
      <w:proofErr w:type="spellStart"/>
      <w:r w:rsidR="00136B6D">
        <w:t>build</w:t>
      </w:r>
      <w:proofErr w:type="spellEnd"/>
      <w:r w:rsidR="00136B6D">
        <w:t xml:space="preserve"> / </w:t>
      </w:r>
      <w:proofErr w:type="spellStart"/>
      <w:r w:rsidR="00136B6D">
        <w:t>include</w:t>
      </w:r>
      <w:proofErr w:type="spellEnd"/>
      <w:r w:rsidR="00136B6D">
        <w:t> » contient deux répertoires.  Le répertoire « </w:t>
      </w:r>
      <w:proofErr w:type="spellStart"/>
      <w:r w:rsidR="00136B6D">
        <w:t>opencv</w:t>
      </w:r>
      <w:proofErr w:type="spellEnd"/>
      <w:r w:rsidR="00136B6D">
        <w:t> » contient les fichiers d’entête « .h » pour la compatibilité avec les fonctions d’</w:t>
      </w:r>
      <w:proofErr w:type="spellStart"/>
      <w:r w:rsidR="00136B6D">
        <w:t>opencv</w:t>
      </w:r>
      <w:proofErr w:type="spellEnd"/>
      <w:r w:rsidR="00136B6D">
        <w:t xml:space="preserve"> en langage C alors que le répertoire « opencv2 » contient les fichiers d’entête </w:t>
      </w:r>
      <w:proofErr w:type="spellStart"/>
      <w:r w:rsidR="00136B6D">
        <w:t>c++</w:t>
      </w:r>
      <w:proofErr w:type="spellEnd"/>
      <w:r w:rsidR="00136B6D">
        <w:t xml:space="preserve"> (les fichiers se terminant par .</w:t>
      </w:r>
      <w:proofErr w:type="spellStart"/>
      <w:r w:rsidR="00136B6D">
        <w:t>hpp</w:t>
      </w:r>
      <w:proofErr w:type="spellEnd"/>
      <w:r w:rsidR="00136B6D">
        <w:t>).</w:t>
      </w:r>
    </w:p>
    <w:p w:rsidR="00F44667" w:rsidRDefault="00F44667">
      <w:pPr>
        <w:suppressAutoHyphens w:val="0"/>
        <w:spacing w:after="0" w:line="240" w:lineRule="auto"/>
      </w:pPr>
      <w:r>
        <w:br w:type="page"/>
      </w:r>
    </w:p>
    <w:p w:rsidR="00A6710F" w:rsidRDefault="001A09D8" w:rsidP="001A09D8">
      <w:pPr>
        <w:suppressAutoHyphens w:val="0"/>
        <w:autoSpaceDE w:val="0"/>
        <w:autoSpaceDN w:val="0"/>
        <w:adjustRightInd w:val="0"/>
        <w:spacing w:after="0" w:line="240" w:lineRule="auto"/>
      </w:pPr>
      <w:r w:rsidRPr="001A09D8">
        <w:lastRenderedPageBreak/>
        <w:t>Depuis la version 2.2, la bibliothèque est divisée en plusieurs modules.</w:t>
      </w:r>
      <w:r>
        <w:t xml:space="preserve">  </w:t>
      </w:r>
      <w:r w:rsidRPr="001A09D8">
        <w:t xml:space="preserve">Ces modules sont disponibles dans le répertoire nommé « lib ».  On retrouve, entre autres, </w:t>
      </w:r>
      <w:r w:rsidR="00A6710F">
        <w:t>les modules suivants :</w:t>
      </w:r>
    </w:p>
    <w:p w:rsidR="00A6710F" w:rsidRDefault="00A6710F" w:rsidP="001A09D8">
      <w:pPr>
        <w:suppressAutoHyphens w:val="0"/>
        <w:autoSpaceDE w:val="0"/>
        <w:autoSpaceDN w:val="0"/>
        <w:adjustRightInd w:val="0"/>
        <w:spacing w:after="0" w:line="240" w:lineRule="auto"/>
      </w:pPr>
    </w:p>
    <w:p w:rsidR="00A6710F" w:rsidRDefault="00A6710F" w:rsidP="00A6710F">
      <w:pPr>
        <w:pStyle w:val="Paragraphedeliste"/>
        <w:numPr>
          <w:ilvl w:val="0"/>
          <w:numId w:val="7"/>
        </w:numPr>
        <w:suppressAutoHyphens w:val="0"/>
        <w:autoSpaceDE w:val="0"/>
        <w:autoSpaceDN w:val="0"/>
        <w:adjustRightInd w:val="0"/>
        <w:spacing w:after="0" w:line="240" w:lineRule="auto"/>
      </w:pPr>
      <w:proofErr w:type="spellStart"/>
      <w:r>
        <w:t>opencv_core</w:t>
      </w:r>
      <w:proofErr w:type="spellEnd"/>
      <w:r>
        <w:t xml:space="preserve"> contient les fonctionnalités de base et les structures de données et les fonctions arithmétiques,</w:t>
      </w:r>
    </w:p>
    <w:p w:rsidR="00A6710F" w:rsidRDefault="00A6710F" w:rsidP="00A6710F">
      <w:pPr>
        <w:pStyle w:val="Paragraphedeliste"/>
        <w:suppressAutoHyphens w:val="0"/>
        <w:autoSpaceDE w:val="0"/>
        <w:autoSpaceDN w:val="0"/>
        <w:adjustRightInd w:val="0"/>
        <w:spacing w:after="0" w:line="240" w:lineRule="auto"/>
      </w:pPr>
    </w:p>
    <w:p w:rsidR="00A6710F" w:rsidRDefault="00A6710F" w:rsidP="00A6710F">
      <w:pPr>
        <w:pStyle w:val="Paragraphedeliste"/>
        <w:numPr>
          <w:ilvl w:val="0"/>
          <w:numId w:val="7"/>
        </w:numPr>
        <w:suppressAutoHyphens w:val="0"/>
        <w:autoSpaceDE w:val="0"/>
        <w:autoSpaceDN w:val="0"/>
        <w:adjustRightInd w:val="0"/>
        <w:spacing w:after="0" w:line="240" w:lineRule="auto"/>
      </w:pPr>
      <w:proofErr w:type="spellStart"/>
      <w:r>
        <w:t>opencv_imgproc</w:t>
      </w:r>
      <w:proofErr w:type="spellEnd"/>
      <w:r>
        <w:t xml:space="preserve"> contient les principales fonctions de traitement d’image,</w:t>
      </w:r>
    </w:p>
    <w:p w:rsidR="00A6710F" w:rsidRDefault="00A6710F" w:rsidP="00A6710F">
      <w:pPr>
        <w:pStyle w:val="Paragraphedeliste"/>
      </w:pPr>
    </w:p>
    <w:p w:rsidR="00A6710F" w:rsidRDefault="00A6710F" w:rsidP="00A6710F">
      <w:pPr>
        <w:pStyle w:val="Paragraphedeliste"/>
        <w:numPr>
          <w:ilvl w:val="0"/>
          <w:numId w:val="7"/>
        </w:numPr>
        <w:suppressAutoHyphens w:val="0"/>
        <w:autoSpaceDE w:val="0"/>
        <w:autoSpaceDN w:val="0"/>
        <w:adjustRightInd w:val="0"/>
        <w:spacing w:after="0" w:line="240" w:lineRule="auto"/>
      </w:pPr>
      <w:proofErr w:type="spellStart"/>
      <w:r>
        <w:t>opencv_highgui</w:t>
      </w:r>
      <w:proofErr w:type="spellEnd"/>
      <w:r>
        <w:t xml:space="preserve"> contient les fonctions essentielles pour la lecture et l’écriture de fichier d’image et de vidéo.</w:t>
      </w:r>
    </w:p>
    <w:p w:rsidR="00A6710F" w:rsidRDefault="00A6710F" w:rsidP="00A6710F">
      <w:pPr>
        <w:pStyle w:val="Paragraphedeliste"/>
      </w:pPr>
    </w:p>
    <w:p w:rsidR="00A6710F" w:rsidRDefault="00A6710F" w:rsidP="00A6710F">
      <w:pPr>
        <w:pStyle w:val="Paragraphedeliste"/>
        <w:numPr>
          <w:ilvl w:val="0"/>
          <w:numId w:val="7"/>
        </w:numPr>
        <w:suppressAutoHyphens w:val="0"/>
        <w:autoSpaceDE w:val="0"/>
        <w:autoSpaceDN w:val="0"/>
        <w:adjustRightInd w:val="0"/>
        <w:spacing w:after="0" w:line="240" w:lineRule="auto"/>
      </w:pPr>
      <w:r>
        <w:t>opencv_</w:t>
      </w:r>
      <w:r w:rsidR="00585AD6">
        <w:t>features2d contient les fonctionnalités</w:t>
      </w:r>
      <w:r w:rsidR="003A482D">
        <w:t xml:space="preserve"> pour trouver les caractéristiques reliées à la détection  de points et de points  d’appariement.</w:t>
      </w:r>
    </w:p>
    <w:p w:rsidR="003A482D" w:rsidRDefault="003A482D" w:rsidP="003A482D">
      <w:pPr>
        <w:pStyle w:val="Paragraphedeliste"/>
      </w:pPr>
    </w:p>
    <w:p w:rsidR="003A482D" w:rsidRDefault="003A482D" w:rsidP="00A6710F">
      <w:pPr>
        <w:pStyle w:val="Paragraphedeliste"/>
        <w:numPr>
          <w:ilvl w:val="0"/>
          <w:numId w:val="7"/>
        </w:numPr>
        <w:suppressAutoHyphens w:val="0"/>
        <w:autoSpaceDE w:val="0"/>
        <w:autoSpaceDN w:val="0"/>
        <w:adjustRightInd w:val="0"/>
        <w:spacing w:after="0" w:line="240" w:lineRule="auto"/>
      </w:pPr>
      <w:r>
        <w:t>Opencv_calib3d permet d’effectuer les calibrations de caméras, les estimations géométriques et les fonctions stéréo.</w:t>
      </w:r>
    </w:p>
    <w:p w:rsidR="003A482D" w:rsidRDefault="003A482D" w:rsidP="003A482D">
      <w:pPr>
        <w:pStyle w:val="Paragraphedeliste"/>
      </w:pPr>
    </w:p>
    <w:p w:rsidR="003A482D" w:rsidRDefault="00A43DCA" w:rsidP="00A6710F">
      <w:pPr>
        <w:pStyle w:val="Paragraphedeliste"/>
        <w:numPr>
          <w:ilvl w:val="0"/>
          <w:numId w:val="7"/>
        </w:numPr>
        <w:suppressAutoHyphens w:val="0"/>
        <w:autoSpaceDE w:val="0"/>
        <w:autoSpaceDN w:val="0"/>
        <w:adjustRightInd w:val="0"/>
        <w:spacing w:after="0" w:line="240" w:lineRule="auto"/>
      </w:pPr>
      <w:proofErr w:type="spellStart"/>
      <w:r>
        <w:t>o</w:t>
      </w:r>
      <w:r w:rsidR="003A482D">
        <w:t>pencv_video</w:t>
      </w:r>
      <w:proofErr w:type="spellEnd"/>
      <w:r w:rsidR="003A482D">
        <w:t xml:space="preserve"> </w:t>
      </w:r>
      <w:r>
        <w:t>contient les fonctionnalités pour effectuer les estimations de mouvement et les classes et fonctions d’extraction</w:t>
      </w:r>
    </w:p>
    <w:p w:rsidR="00A43DCA" w:rsidRDefault="00A43DCA" w:rsidP="00A43DCA">
      <w:pPr>
        <w:pStyle w:val="Paragraphedeliste"/>
      </w:pPr>
    </w:p>
    <w:p w:rsidR="00A43DCA" w:rsidRDefault="00A43DCA" w:rsidP="00A6710F">
      <w:pPr>
        <w:pStyle w:val="Paragraphedeliste"/>
        <w:numPr>
          <w:ilvl w:val="0"/>
          <w:numId w:val="7"/>
        </w:numPr>
        <w:suppressAutoHyphens w:val="0"/>
        <w:autoSpaceDE w:val="0"/>
        <w:autoSpaceDN w:val="0"/>
        <w:adjustRightInd w:val="0"/>
        <w:spacing w:after="0" w:line="240" w:lineRule="auto"/>
      </w:pPr>
      <w:proofErr w:type="spellStart"/>
      <w:r>
        <w:t>opencv_objdetect</w:t>
      </w:r>
      <w:proofErr w:type="spellEnd"/>
      <w:r>
        <w:t xml:space="preserve"> contient les fonctionnalités de détection d’objet.</w:t>
      </w:r>
    </w:p>
    <w:p w:rsidR="00A43DCA" w:rsidRDefault="00A43DCA" w:rsidP="00A43DCA">
      <w:pPr>
        <w:pStyle w:val="Paragraphedeliste"/>
      </w:pPr>
    </w:p>
    <w:p w:rsidR="00A43DCA" w:rsidRPr="00490EE2" w:rsidRDefault="00A43DCA" w:rsidP="00A43DCA">
      <w:pPr>
        <w:suppressAutoHyphens w:val="0"/>
        <w:autoSpaceDE w:val="0"/>
        <w:autoSpaceDN w:val="0"/>
        <w:adjustRightInd w:val="0"/>
        <w:spacing w:after="0" w:line="240" w:lineRule="auto"/>
        <w:rPr>
          <w:lang w:val="en-CA"/>
        </w:rPr>
      </w:pPr>
      <w:r>
        <w:t xml:space="preserve">Un programme faisant usage de la bibliothèque de fonction C++ commencera par inclure les fichiers d’entête correspondant.  </w:t>
      </w:r>
      <w:r w:rsidRPr="00490EE2">
        <w:rPr>
          <w:lang w:val="en-CA"/>
        </w:rPr>
        <w:t xml:space="preserve">Par </w:t>
      </w:r>
      <w:proofErr w:type="spellStart"/>
      <w:proofErr w:type="gramStart"/>
      <w:r w:rsidRPr="00490EE2">
        <w:rPr>
          <w:lang w:val="en-CA"/>
        </w:rPr>
        <w:t>exemple</w:t>
      </w:r>
      <w:proofErr w:type="spellEnd"/>
      <w:r w:rsidRPr="00490EE2">
        <w:rPr>
          <w:lang w:val="en-CA"/>
        </w:rPr>
        <w:t> :</w:t>
      </w:r>
      <w:proofErr w:type="gramEnd"/>
    </w:p>
    <w:p w:rsidR="00A43DCA" w:rsidRPr="00490EE2" w:rsidRDefault="00A43DCA" w:rsidP="00A43DCA">
      <w:pPr>
        <w:suppressAutoHyphens w:val="0"/>
        <w:autoSpaceDE w:val="0"/>
        <w:autoSpaceDN w:val="0"/>
        <w:adjustRightInd w:val="0"/>
        <w:spacing w:after="0" w:line="240" w:lineRule="auto"/>
        <w:rPr>
          <w:lang w:val="en-CA"/>
        </w:rPr>
      </w:pPr>
    </w:p>
    <w:p w:rsidR="00A43DCA" w:rsidRPr="00A43DCA" w:rsidRDefault="00A43DCA" w:rsidP="00A43DCA">
      <w:pPr>
        <w:suppressAutoHyphens w:val="0"/>
        <w:autoSpaceDE w:val="0"/>
        <w:autoSpaceDN w:val="0"/>
        <w:adjustRightInd w:val="0"/>
        <w:spacing w:after="0" w:line="240" w:lineRule="auto"/>
        <w:rPr>
          <w:lang w:val="en-CA"/>
        </w:rPr>
      </w:pPr>
      <w:r w:rsidRPr="00A43DCA">
        <w:rPr>
          <w:lang w:val="en-CA"/>
        </w:rPr>
        <w:t>#include &lt;opencv2/core/core.hpp&gt;</w:t>
      </w:r>
    </w:p>
    <w:p w:rsidR="00A43DCA" w:rsidRDefault="00A43DCA" w:rsidP="00A43DCA">
      <w:pPr>
        <w:suppressAutoHyphens w:val="0"/>
        <w:autoSpaceDE w:val="0"/>
        <w:autoSpaceDN w:val="0"/>
        <w:adjustRightInd w:val="0"/>
        <w:spacing w:after="0" w:line="240" w:lineRule="auto"/>
        <w:rPr>
          <w:lang w:val="en-CA"/>
        </w:rPr>
      </w:pPr>
      <w:r>
        <w:rPr>
          <w:lang w:val="en-CA"/>
        </w:rPr>
        <w:t>#include &lt;opencv2/</w:t>
      </w:r>
      <w:proofErr w:type="spellStart"/>
      <w:r>
        <w:rPr>
          <w:lang w:val="en-CA"/>
        </w:rPr>
        <w:t>imgproc</w:t>
      </w:r>
      <w:proofErr w:type="spellEnd"/>
      <w:r>
        <w:rPr>
          <w:lang w:val="en-CA"/>
        </w:rPr>
        <w:t>/imgproc.hpp&gt;</w:t>
      </w:r>
    </w:p>
    <w:p w:rsidR="00A43DCA" w:rsidRDefault="00A43DCA" w:rsidP="00A43DCA">
      <w:pPr>
        <w:suppressAutoHyphens w:val="0"/>
        <w:autoSpaceDE w:val="0"/>
        <w:autoSpaceDN w:val="0"/>
        <w:adjustRightInd w:val="0"/>
        <w:spacing w:after="0" w:line="240" w:lineRule="auto"/>
        <w:rPr>
          <w:lang w:val="en-CA"/>
        </w:rPr>
      </w:pPr>
      <w:r>
        <w:rPr>
          <w:lang w:val="en-CA"/>
        </w:rPr>
        <w:t>#include &lt;opencv2/</w:t>
      </w:r>
      <w:proofErr w:type="spellStart"/>
      <w:r>
        <w:rPr>
          <w:lang w:val="en-CA"/>
        </w:rPr>
        <w:t>highgui</w:t>
      </w:r>
      <w:proofErr w:type="spellEnd"/>
      <w:r>
        <w:rPr>
          <w:lang w:val="en-CA"/>
        </w:rPr>
        <w:t>/highgui.hpp&gt;</w:t>
      </w:r>
    </w:p>
    <w:p w:rsidR="00A43DCA" w:rsidRDefault="00A43DCA" w:rsidP="00A43DCA">
      <w:pPr>
        <w:suppressAutoHyphens w:val="0"/>
        <w:autoSpaceDE w:val="0"/>
        <w:autoSpaceDN w:val="0"/>
        <w:adjustRightInd w:val="0"/>
        <w:spacing w:after="0" w:line="240" w:lineRule="auto"/>
        <w:rPr>
          <w:lang w:val="en-CA"/>
        </w:rPr>
      </w:pPr>
    </w:p>
    <w:p w:rsidR="00A43DCA" w:rsidRDefault="00A43DCA" w:rsidP="00A43DCA">
      <w:pPr>
        <w:suppressAutoHyphens w:val="0"/>
        <w:autoSpaceDE w:val="0"/>
        <w:autoSpaceDN w:val="0"/>
        <w:adjustRightInd w:val="0"/>
        <w:spacing w:after="0" w:line="240" w:lineRule="auto"/>
      </w:pPr>
      <w:r w:rsidRPr="00A43DCA">
        <w:t>Donc si le code commence par “#</w:t>
      </w:r>
      <w:proofErr w:type="spellStart"/>
      <w:r w:rsidRPr="00A43DCA">
        <w:t>include</w:t>
      </w:r>
      <w:proofErr w:type="spellEnd"/>
      <w:r w:rsidRPr="00A43DCA">
        <w:t xml:space="preserve"> &lt;</w:t>
      </w:r>
      <w:proofErr w:type="spellStart"/>
      <w:r w:rsidRPr="00A43DCA">
        <w:t>cv.h</w:t>
      </w:r>
      <w:proofErr w:type="spellEnd"/>
      <w:r w:rsidRPr="00A43DCA">
        <w:t>&gt;” ceci est alors un indice que ce programme utilise l’ancienne version de la biblioth</w:t>
      </w:r>
      <w:r>
        <w:t>èque (&lt; 2.2).</w:t>
      </w:r>
    </w:p>
    <w:p w:rsidR="00A43DCA" w:rsidRDefault="00A43DCA" w:rsidP="00A43DCA">
      <w:pPr>
        <w:suppressAutoHyphens w:val="0"/>
        <w:autoSpaceDE w:val="0"/>
        <w:autoSpaceDN w:val="0"/>
        <w:adjustRightInd w:val="0"/>
        <w:spacing w:after="0" w:line="240" w:lineRule="auto"/>
      </w:pPr>
    </w:p>
    <w:p w:rsidR="00A43DCA" w:rsidRPr="00A43DCA" w:rsidRDefault="00A43DCA" w:rsidP="00A43DCA">
      <w:pPr>
        <w:suppressAutoHyphens w:val="0"/>
        <w:autoSpaceDE w:val="0"/>
        <w:autoSpaceDN w:val="0"/>
        <w:adjustRightInd w:val="0"/>
        <w:spacing w:after="0" w:line="240" w:lineRule="auto"/>
      </w:pPr>
    </w:p>
    <w:p w:rsidR="00A6710F" w:rsidRPr="00490EE2" w:rsidRDefault="00A6710F" w:rsidP="001A09D8">
      <w:pPr>
        <w:suppressAutoHyphens w:val="0"/>
        <w:autoSpaceDE w:val="0"/>
        <w:autoSpaceDN w:val="0"/>
        <w:adjustRightInd w:val="0"/>
        <w:spacing w:after="0" w:line="240" w:lineRule="auto"/>
      </w:pPr>
    </w:p>
    <w:p w:rsidR="00F44667" w:rsidRDefault="00F44667">
      <w:pPr>
        <w:suppressAutoHyphens w:val="0"/>
        <w:spacing w:after="0" w:line="240" w:lineRule="auto"/>
        <w:rPr>
          <w:rFonts w:ascii="Arial" w:eastAsia="Times New Roman" w:hAnsi="Arial" w:cs="Arial"/>
          <w:b/>
          <w:bCs/>
          <w:i/>
          <w:sz w:val="36"/>
          <w:szCs w:val="36"/>
          <w:lang w:val="en-CA"/>
        </w:rPr>
      </w:pPr>
      <w:bookmarkStart w:id="5" w:name="_Toc352110393"/>
      <w:r>
        <w:rPr>
          <w:rFonts w:ascii="Arial" w:hAnsi="Arial" w:cs="Arial"/>
          <w:i/>
          <w:sz w:val="36"/>
          <w:szCs w:val="36"/>
          <w:lang w:val="en-CA"/>
        </w:rPr>
        <w:br w:type="page"/>
      </w:r>
    </w:p>
    <w:p w:rsidR="00136B6D" w:rsidRPr="003B3ED1" w:rsidRDefault="003A680D" w:rsidP="003B3ED1">
      <w:pPr>
        <w:pStyle w:val="Titre1"/>
        <w:rPr>
          <w:rFonts w:ascii="Arial" w:hAnsi="Arial" w:cs="Arial"/>
          <w:i/>
          <w:color w:val="auto"/>
          <w:sz w:val="36"/>
          <w:szCs w:val="36"/>
          <w:lang w:val="en-CA"/>
        </w:rPr>
      </w:pPr>
      <w:proofErr w:type="spellStart"/>
      <w:r w:rsidRPr="00A671CC">
        <w:rPr>
          <w:rFonts w:ascii="Arial" w:hAnsi="Arial" w:cs="Arial"/>
          <w:i/>
          <w:color w:val="auto"/>
          <w:sz w:val="36"/>
          <w:szCs w:val="36"/>
          <w:lang w:val="en-CA"/>
        </w:rPr>
        <w:lastRenderedPageBreak/>
        <w:t>Projet</w:t>
      </w:r>
      <w:proofErr w:type="spellEnd"/>
      <w:r w:rsidRPr="003B3ED1">
        <w:rPr>
          <w:rFonts w:ascii="Arial" w:hAnsi="Arial" w:cs="Arial"/>
          <w:i/>
          <w:color w:val="auto"/>
          <w:sz w:val="36"/>
          <w:szCs w:val="36"/>
          <w:lang w:val="en-CA"/>
        </w:rPr>
        <w:t xml:space="preserve"> avec Visual Studio 2012</w:t>
      </w:r>
      <w:r w:rsidR="003B3ED1">
        <w:rPr>
          <w:rFonts w:ascii="Arial" w:hAnsi="Arial" w:cs="Arial"/>
          <w:i/>
          <w:color w:val="auto"/>
          <w:sz w:val="36"/>
          <w:szCs w:val="36"/>
          <w:lang w:val="en-CA"/>
        </w:rPr>
        <w:t xml:space="preserve"> sous Windows 7</w:t>
      </w:r>
      <w:bookmarkEnd w:id="5"/>
    </w:p>
    <w:p w:rsidR="003A680D" w:rsidRDefault="003A680D" w:rsidP="00891D37">
      <w:pPr>
        <w:rPr>
          <w:lang w:val="en-CA"/>
        </w:rPr>
      </w:pPr>
    </w:p>
    <w:p w:rsidR="00490EE2" w:rsidRDefault="00490EE2" w:rsidP="00891D37">
      <w:r w:rsidRPr="00490EE2">
        <w:t xml:space="preserve">Voici les étapes nécessaires à la réalisation d’un projet </w:t>
      </w:r>
      <w:r>
        <w:t xml:space="preserve">utilisant la bibliothèque </w:t>
      </w:r>
      <w:proofErr w:type="spellStart"/>
      <w:r>
        <w:t>OpenCV</w:t>
      </w:r>
      <w:proofErr w:type="spellEnd"/>
      <w:r>
        <w:t xml:space="preserve"> et l’environnement de développement Visual Studio version 2012.</w:t>
      </w:r>
      <w:r w:rsidR="00AB77A5">
        <w:t xml:space="preserve">  Le code ne réalisera pas beaucoup de chose au niveau visuel mais nous permettra de tester si notre configuration de Visual Studio est correcte pour un projet </w:t>
      </w:r>
      <w:proofErr w:type="spellStart"/>
      <w:r w:rsidR="00AB77A5">
        <w:t>OpenCV</w:t>
      </w:r>
      <w:proofErr w:type="spellEnd"/>
      <w:r w:rsidR="00AB77A5">
        <w:t>.</w:t>
      </w:r>
    </w:p>
    <w:p w:rsidR="00A671CC" w:rsidRDefault="00490EE2" w:rsidP="00C75CDE">
      <w:pPr>
        <w:tabs>
          <w:tab w:val="left" w:pos="993"/>
        </w:tabs>
        <w:ind w:left="993" w:hanging="993"/>
      </w:pPr>
      <w:r>
        <w:t>Étape 1 :</w:t>
      </w:r>
      <w:r w:rsidR="00AB77A5">
        <w:tab/>
        <w:t>Démarrez Visual Studio</w:t>
      </w:r>
      <w:r w:rsidR="00C75CDE">
        <w:t xml:space="preserve">, </w:t>
      </w:r>
      <w:r w:rsidR="00AB77A5">
        <w:t>créez un projet « Application console Win32 »</w:t>
      </w:r>
      <w:r w:rsidR="00C75CDE">
        <w:t xml:space="preserve"> et choisissez un projet vide sans « En-tête précompilé ».</w:t>
      </w:r>
    </w:p>
    <w:p w:rsidR="00A671CC" w:rsidRDefault="00A671CC">
      <w:pPr>
        <w:suppressAutoHyphens w:val="0"/>
        <w:spacing w:after="0" w:line="240" w:lineRule="auto"/>
      </w:pPr>
    </w:p>
    <w:p w:rsidR="00C75CDE" w:rsidRDefault="00EA2ADA" w:rsidP="00C75CDE">
      <w:pPr>
        <w:tabs>
          <w:tab w:val="left" w:pos="993"/>
        </w:tabs>
        <w:ind w:left="993" w:hanging="993"/>
      </w:pPr>
      <w:r>
        <w:rPr>
          <w:noProof/>
        </w:rPr>
        <mc:AlternateContent>
          <mc:Choice Requires="wpg">
            <w:drawing>
              <wp:anchor distT="0" distB="0" distL="114300" distR="114300" simplePos="0" relativeHeight="251682304" behindDoc="0" locked="0" layoutInCell="1" allowOverlap="1">
                <wp:simplePos x="0" y="0"/>
                <wp:positionH relativeFrom="column">
                  <wp:posOffset>2155013</wp:posOffset>
                </wp:positionH>
                <wp:positionV relativeFrom="paragraph">
                  <wp:posOffset>357149</wp:posOffset>
                </wp:positionV>
                <wp:extent cx="892810" cy="2009775"/>
                <wp:effectExtent l="114300" t="0" r="0" b="28575"/>
                <wp:wrapNone/>
                <wp:docPr id="79" name="Group 79"/>
                <wp:cNvGraphicFramePr/>
                <a:graphic xmlns:a="http://schemas.openxmlformats.org/drawingml/2006/main">
                  <a:graphicData uri="http://schemas.microsoft.com/office/word/2010/wordprocessingGroup">
                    <wpg:wgp>
                      <wpg:cNvGrpSpPr/>
                      <wpg:grpSpPr>
                        <a:xfrm>
                          <a:off x="0" y="0"/>
                          <a:ext cx="892810" cy="2009775"/>
                          <a:chOff x="0" y="0"/>
                          <a:chExt cx="892810" cy="2009775"/>
                        </a:xfrm>
                      </wpg:grpSpPr>
                      <wps:wsp>
                        <wps:cNvPr id="74" name="AutoShape 44"/>
                        <wps:cNvCnPr>
                          <a:cxnSpLocks noChangeShapeType="1"/>
                        </wps:cNvCnPr>
                        <wps:spPr bwMode="auto">
                          <a:xfrm flipH="1">
                            <a:off x="0" y="381000"/>
                            <a:ext cx="647700" cy="575945"/>
                          </a:xfrm>
                          <a:prstGeom prst="straightConnector1">
                            <a:avLst/>
                          </a:prstGeom>
                          <a:noFill/>
                          <a:ln w="57150">
                            <a:solidFill>
                              <a:srgbClr val="FF0000"/>
                            </a:solidFill>
                            <a:round/>
                            <a:headEnd/>
                            <a:tailEnd type="triangle" w="med" len="med"/>
                          </a:ln>
                          <a:effectLst>
                            <a:prstShdw prst="shdw13" dist="53882" dir="13500000">
                              <a:srgbClr val="808080">
                                <a:alpha val="50000"/>
                              </a:srgbClr>
                            </a:prstShdw>
                          </a:effectLst>
                          <a:extLst>
                            <a:ext uri="{909E8E84-426E-40DD-AFC4-6F175D3DCCD1}">
                              <a14:hiddenFill xmlns:a14="http://schemas.microsoft.com/office/drawing/2010/main">
                                <a:noFill/>
                              </a14:hiddenFill>
                            </a:ext>
                          </a:extLst>
                        </wps:spPr>
                        <wps:bodyPr/>
                      </wps:wsp>
                      <wps:wsp>
                        <wps:cNvPr id="76" name="Text Box 76"/>
                        <wps:cNvSpPr txBox="1"/>
                        <wps:spPr>
                          <a:xfrm>
                            <a:off x="581025" y="0"/>
                            <a:ext cx="311785" cy="381000"/>
                          </a:xfrm>
                          <a:prstGeom prst="rect">
                            <a:avLst/>
                          </a:prstGeom>
                          <a:noFill/>
                          <a:ln>
                            <a:noFill/>
                          </a:ln>
                          <a:effectLst/>
                        </wps:spPr>
                        <wps:txbx>
                          <w:txbxContent>
                            <w:p w:rsidR="00BA0897" w:rsidRPr="00BA0897" w:rsidRDefault="00BA0897" w:rsidP="00BA0897">
                              <w:pPr>
                                <w:tabs>
                                  <w:tab w:val="left" w:pos="993"/>
                                </w:tabs>
                                <w:ind w:left="993" w:hanging="993"/>
                                <w:jc w:val="center"/>
                                <w:rPr>
                                  <w:b/>
                                  <w:sz w:val="40"/>
                                  <w:szCs w:val="40"/>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A0897">
                                <w:rPr>
                                  <w:b/>
                                  <w:sz w:val="40"/>
                                  <w:szCs w:val="40"/>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wps:wsp>
                        <wps:cNvPr id="77" name="AutoShape 44"/>
                        <wps:cNvCnPr>
                          <a:cxnSpLocks noChangeShapeType="1"/>
                        </wps:cNvCnPr>
                        <wps:spPr bwMode="auto">
                          <a:xfrm flipH="1" flipV="1">
                            <a:off x="266700" y="1200150"/>
                            <a:ext cx="219075" cy="809625"/>
                          </a:xfrm>
                          <a:prstGeom prst="straightConnector1">
                            <a:avLst/>
                          </a:prstGeom>
                          <a:noFill/>
                          <a:ln w="57150">
                            <a:solidFill>
                              <a:srgbClr val="FF0000"/>
                            </a:solidFill>
                            <a:round/>
                            <a:headEnd/>
                            <a:tailEnd type="triangle" w="med" len="med"/>
                          </a:ln>
                          <a:effectLst>
                            <a:prstShdw prst="shdw13" dist="53882" dir="13500000">
                              <a:srgbClr val="808080">
                                <a:alpha val="50000"/>
                              </a:srgbClr>
                            </a:prstShdw>
                          </a:effectLst>
                          <a:extLst>
                            <a:ext uri="{909E8E84-426E-40DD-AFC4-6F175D3DCCD1}">
                              <a14:hiddenFill xmlns:a14="http://schemas.microsoft.com/office/drawing/2010/main">
                                <a:noFill/>
                              </a14:hiddenFill>
                            </a:ext>
                          </a:extLst>
                        </wps:spPr>
                        <wps:bodyPr/>
                      </wps:wsp>
                      <wps:wsp>
                        <wps:cNvPr id="78" name="Text Box 78"/>
                        <wps:cNvSpPr txBox="1"/>
                        <wps:spPr>
                          <a:xfrm>
                            <a:off x="419100" y="1628775"/>
                            <a:ext cx="311785" cy="381000"/>
                          </a:xfrm>
                          <a:prstGeom prst="rect">
                            <a:avLst/>
                          </a:prstGeom>
                          <a:noFill/>
                          <a:ln>
                            <a:noFill/>
                          </a:ln>
                          <a:effectLst/>
                        </wps:spPr>
                        <wps:txbx>
                          <w:txbxContent>
                            <w:p w:rsidR="00BA0897" w:rsidRPr="00BA0897" w:rsidRDefault="00BA0897" w:rsidP="00BA0897">
                              <w:pPr>
                                <w:tabs>
                                  <w:tab w:val="left" w:pos="993"/>
                                </w:tabs>
                                <w:ind w:left="993" w:hanging="993"/>
                                <w:jc w:val="center"/>
                                <w:rPr>
                                  <w:b/>
                                  <w:sz w:val="40"/>
                                  <w:szCs w:val="40"/>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40"/>
                                  <w:szCs w:val="40"/>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wpg:wgp>
                  </a:graphicData>
                </a:graphic>
              </wp:anchor>
            </w:drawing>
          </mc:Choice>
          <mc:Fallback>
            <w:pict>
              <v:group id="Group 79" o:spid="_x0000_s1026" style="position:absolute;left:0;text-align:left;margin-left:169.7pt;margin-top:28.1pt;width:70.3pt;height:158.25pt;z-index:251682304" coordsize="8928,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">
                <v:shapetype id="_x0000_t32" coordsize="21600,21600" o:spt="32" o:oned="t" path="m,l21600,21600e" filled="f">
                  <v:path arrowok="t" fillok="f" o:connecttype="none"/>
                  <o:lock v:ext="edit" shapetype="t"/>
                </v:shapetype>
                <v:shape id="AutoShape 44" o:spid="_x0000_s1027" type="#_x0000_t32" style="position:absolute;top:3810;width:6477;height:57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2iKcQAAADbAAAADwAAAGRycy9kb3ducmV2LnhtbESPQWvCQBSE7wX/w/IEb3WT2laJrmIt&#10;xR48qNH7Y/eZBLNvQ3aj6b93C4Ueh5n5hlmseluLG7W+cqwgHScgiLUzFRcKTvnX8wyED8gGa8ek&#10;4Ic8rJaDpwVmxt35QLdjKESEsM9QQRlCk0npdUkW/dg1xNG7uNZiiLItpGnxHuG2li9J8i4tVhwX&#10;SmxoU5K+HjurIM/z8zbd6+5jct51+i3Vm/3nTqnRsF/PQQTqw3/4r/1tFExf4fd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PaIpxAAAANsAAAAPAAAAAAAAAAAA&#10;AAAAAKECAABkcnMvZG93bnJldi54bWxQSwUGAAAAAAQABAD5AAAAkgMAAAAA&#10;" strokecolor="red" strokeweight="4.5pt">
                  <v:stroke endarrow="block"/>
                  <v:shadow on="t" type="double" opacity=".5" color2="shadow add(102)" offset="-3pt,-3pt" offset2="-6pt,-6pt"/>
                </v:shape>
                <v:shapetype id="_x0000_t202" coordsize="21600,21600" o:spt="202" path="m,l,21600r21600,l21600,xe">
                  <v:stroke joinstyle="miter"/>
                  <v:path gradientshapeok="t" o:connecttype="rect"/>
                </v:shapetype>
                <v:shape id="Text Box 76" o:spid="_x0000_s1028" type="#_x0000_t202" style="position:absolute;left:5810;width:3118;height:38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NUD8cA&#10;AADbAAAADwAAAGRycy9kb3ducmV2LnhtbESPT2vCQBTE74V+h+UJvRTdmIKV6CrS0lKoWPxz8PjM&#10;PpPU7Nuwu42pn94VCj0OM/MbZjrvTC1acr6yrGA4SEAQ51ZXXCjYbd/6YxA+IGusLZOCX/Iwn93f&#10;TTHT9sxrajehEBHCPkMFZQhNJqXPSzLoB7Yhjt7ROoMhSldI7fAc4aaWaZKMpMGK40KJDb2UlJ82&#10;P0bB5cstbZou34eH/VPVhtfH79XnSqmHXreYgAjUhf/wX/tDK3gewe1L/AF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zVA/HAAAA2wAAAA8AAAAAAAAAAAAAAAAAmAIAAGRy&#10;cy9kb3ducmV2LnhtbFBLBQYAAAAABAAEAPUAAACMAwAAAAA=&#10;" filled="f" stroked="f">
                  <v:textbox>
                    <w:txbxContent>
                      <w:p w:rsidR="00BA0897" w:rsidRPr="00BA0897" w:rsidRDefault="00BA0897" w:rsidP="00BA0897">
                        <w:pPr>
                          <w:tabs>
                            <w:tab w:val="left" w:pos="993"/>
                          </w:tabs>
                          <w:ind w:left="993" w:hanging="993"/>
                          <w:jc w:val="center"/>
                          <w:rPr>
                            <w:b/>
                            <w:sz w:val="40"/>
                            <w:szCs w:val="40"/>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A0897">
                          <w:rPr>
                            <w:b/>
                            <w:sz w:val="40"/>
                            <w:szCs w:val="40"/>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w:t>
                        </w:r>
                      </w:p>
                    </w:txbxContent>
                  </v:textbox>
                </v:shape>
                <v:shape id="AutoShape 44" o:spid="_x0000_s1029" type="#_x0000_t32" style="position:absolute;left:2667;top:12001;width:2190;height:809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g3P8IAAADbAAAADwAAAGRycy9kb3ducmV2LnhtbESPQYvCMBSE7wv+h/AEb2uqB12rUUQR&#10;PbigtT/g0TzbYvNSmlirv94IC3scZuYbZrHqTCVaalxpWcFoGIEgzqwuOVeQXnbfPyCcR9ZYWSYF&#10;T3KwWva+Fhhr++AztYnPRYCwi1FB4X0dS+myggy6oa2Jg3e1jUEfZJNL3eAjwE0lx1E0kQZLDgsF&#10;1rQpKLsld6PApOa0Pv3e2yM9y/0r8dt0dtsqNeh36zkIT53/D/+1D1rBdAqfL+EHyO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g3P8IAAADbAAAADwAAAAAAAAAAAAAA&#10;AAChAgAAZHJzL2Rvd25yZXYueG1sUEsFBgAAAAAEAAQA+QAAAJADAAAAAA==&#10;" strokecolor="red" strokeweight="4.5pt">
                  <v:stroke endarrow="block"/>
                  <v:shadow on="t" type="double" opacity=".5" color2="shadow add(102)" offset="-3pt,-3pt" offset2="-6pt,-6pt"/>
                </v:shape>
                <v:shape id="Text Box 78" o:spid="_x0000_s1030" type="#_x0000_t202" style="position:absolute;left:4191;top:16287;width:3117;height:38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l5sQA&#10;AADbAAAADwAAAGRycy9kb3ducmV2LnhtbERPz2vCMBS+C/4P4Qm7jJnawRzVKLIxGSjK3A47Pptn&#10;W21eShJr3V9vDgOPH9/v6bwztWjJ+cqygtEwAUGcW11xoeDn++PpFYQPyBpry6TgSh7ms35vipm2&#10;F/6idhcKEUPYZ6igDKHJpPR5SQb90DbEkTtYZzBE6AqpHV5iuKllmiQv0mDFsaHEht5Kyk+7s1Hw&#10;t3Vrm6br5Wj/+1y14f3xuFltlHoYdIsJiEBduIv/3Z9awTiOjV/i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gZebEAAAA2wAAAA8AAAAAAAAAAAAAAAAAmAIAAGRycy9k&#10;b3ducmV2LnhtbFBLBQYAAAAABAAEAPUAAACJAwAAAAA=&#10;" filled="f" stroked="f">
                  <v:textbox>
                    <w:txbxContent>
                      <w:p w:rsidR="00BA0897" w:rsidRPr="00BA0897" w:rsidRDefault="00BA0897" w:rsidP="00BA0897">
                        <w:pPr>
                          <w:tabs>
                            <w:tab w:val="left" w:pos="993"/>
                          </w:tabs>
                          <w:ind w:left="993" w:hanging="993"/>
                          <w:jc w:val="center"/>
                          <w:rPr>
                            <w:b/>
                            <w:sz w:val="40"/>
                            <w:szCs w:val="40"/>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40"/>
                            <w:szCs w:val="40"/>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w:t>
                        </w:r>
                      </w:p>
                    </w:txbxContent>
                  </v:textbox>
                </v:shape>
              </v:group>
            </w:pict>
          </mc:Fallback>
        </mc:AlternateContent>
      </w:r>
      <w:r w:rsidR="00C75CDE">
        <w:t>Étape 2 :</w:t>
      </w:r>
      <w:r w:rsidR="00C75CDE">
        <w:tab/>
        <w:t>Dans les propriétés du projet</w:t>
      </w:r>
      <w:r w:rsidR="008F5597">
        <w:t xml:space="preserve">, ajouter les répertoires où se trouve les fichiers </w:t>
      </w:r>
      <w:r w:rsidR="00A671CC">
        <w:t>d’en-tête « </w:t>
      </w:r>
      <w:proofErr w:type="spellStart"/>
      <w:r w:rsidR="008F5597">
        <w:t>include</w:t>
      </w:r>
      <w:proofErr w:type="spellEnd"/>
      <w:r w:rsidR="00A671CC">
        <w:t> »</w:t>
      </w:r>
      <w:r w:rsidR="008F5597">
        <w:t xml:space="preserve"> et les fichiers de bibliothèque</w:t>
      </w:r>
      <w:r w:rsidR="00A671CC">
        <w:t> « .lib »</w:t>
      </w:r>
      <w:r w:rsidR="008F5597">
        <w:t xml:space="preserve"> pour la compilation et l’édition des liens.  Voici un exemple :</w:t>
      </w:r>
    </w:p>
    <w:p w:rsidR="008F5597" w:rsidRDefault="008F5597" w:rsidP="00C75CDE">
      <w:pPr>
        <w:tabs>
          <w:tab w:val="left" w:pos="993"/>
        </w:tabs>
        <w:ind w:left="993" w:hanging="993"/>
      </w:pPr>
      <w:r>
        <w:rPr>
          <w:noProof/>
        </w:rPr>
        <w:drawing>
          <wp:inline distT="0" distB="0" distL="0" distR="0" wp14:anchorId="6CAD1DF4" wp14:editId="48631E1D">
            <wp:extent cx="5084064" cy="3580617"/>
            <wp:effectExtent l="0" t="0" r="2540" b="127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084064" cy="3580617"/>
                    </a:xfrm>
                    <a:prstGeom prst="rect">
                      <a:avLst/>
                    </a:prstGeom>
                  </pic:spPr>
                </pic:pic>
              </a:graphicData>
            </a:graphic>
          </wp:inline>
        </w:drawing>
      </w:r>
    </w:p>
    <w:p w:rsidR="00AB77A5" w:rsidRPr="00490EE2" w:rsidRDefault="00AB77A5" w:rsidP="00AB77A5">
      <w:pPr>
        <w:tabs>
          <w:tab w:val="left" w:pos="993"/>
        </w:tabs>
      </w:pPr>
    </w:p>
    <w:p w:rsidR="003B3ED1" w:rsidRDefault="00A671CC" w:rsidP="00BA0897">
      <w:pPr>
        <w:pStyle w:val="Paragraphedeliste"/>
        <w:numPr>
          <w:ilvl w:val="0"/>
          <w:numId w:val="8"/>
        </w:numPr>
      </w:pPr>
      <w:r>
        <w:t xml:space="preserve">Pour les « Répertoires </w:t>
      </w:r>
      <w:proofErr w:type="spellStart"/>
      <w:r>
        <w:t>Include</w:t>
      </w:r>
      <w:proofErr w:type="spellEnd"/>
      <w:r>
        <w:t xml:space="preserve"> », ajoutez  le répertoire </w:t>
      </w:r>
      <w:r w:rsidR="00BA0897">
        <w:t>« </w:t>
      </w:r>
      <w:proofErr w:type="spellStart"/>
      <w:r w:rsidR="00BA0897">
        <w:t>build</w:t>
      </w:r>
      <w:proofErr w:type="spellEnd"/>
      <w:r w:rsidR="00BA0897">
        <w:t>\</w:t>
      </w:r>
      <w:proofErr w:type="spellStart"/>
      <w:r w:rsidR="00BA0897">
        <w:t>include</w:t>
      </w:r>
      <w:proofErr w:type="spellEnd"/>
      <w:r w:rsidR="00BA0897">
        <w:t> » qui se situe dans le répertoire où vous avez décompressé les fichiers d’</w:t>
      </w:r>
      <w:proofErr w:type="spellStart"/>
      <w:r w:rsidR="00BA0897">
        <w:t>opencv</w:t>
      </w:r>
      <w:proofErr w:type="spellEnd"/>
      <w:r w:rsidR="00BA0897">
        <w:t xml:space="preserve"> auparavant.  </w:t>
      </w:r>
      <w:r>
        <w:t xml:space="preserve"> Par exemple, dans mon cas, j’ai décompressé les fichiers sur « C:\OpenCV</w:t>
      </w:r>
      <w:r w:rsidR="00BA0897">
        <w:t> ».  J’ai donc ajouté : « C:\OpenCV\opencv\build\include ».</w:t>
      </w:r>
    </w:p>
    <w:p w:rsidR="00BA0897" w:rsidRDefault="00BA0897" w:rsidP="00BA0897">
      <w:pPr>
        <w:pStyle w:val="Paragraphedeliste"/>
      </w:pPr>
    </w:p>
    <w:p w:rsidR="00BA0897" w:rsidRDefault="00BA0897" w:rsidP="00BA0897">
      <w:pPr>
        <w:pStyle w:val="Paragraphedeliste"/>
        <w:numPr>
          <w:ilvl w:val="0"/>
          <w:numId w:val="8"/>
        </w:numPr>
      </w:pPr>
      <w:r>
        <w:t>Pour les répertoires des bibliothèques, ajoutez le répertoire « </w:t>
      </w:r>
      <w:proofErr w:type="spellStart"/>
      <w:r>
        <w:t>build</w:t>
      </w:r>
      <w:proofErr w:type="spellEnd"/>
      <w:r>
        <w:t>\x86\vc10\lib » situé dans le répertoire où vous avez décompressé les fichiers d’</w:t>
      </w:r>
      <w:proofErr w:type="spellStart"/>
      <w:r>
        <w:t>opencv</w:t>
      </w:r>
      <w:proofErr w:type="spellEnd"/>
      <w:r>
        <w:t xml:space="preserve"> auparavant.  Par exemple, dans mon cas, j’ai décompressé les fichiers sur « C:\OpenCV ».  J’ai donc ajouté : « C:\OpenCV\opencv\build\x86\vc10\lib »</w:t>
      </w:r>
      <w:r w:rsidR="00EA2ADA">
        <w:t>.</w:t>
      </w:r>
    </w:p>
    <w:p w:rsidR="00F44667" w:rsidRDefault="00F44667" w:rsidP="00F44667">
      <w:pPr>
        <w:suppressAutoHyphens w:val="0"/>
        <w:spacing w:after="0" w:line="240" w:lineRule="auto"/>
      </w:pPr>
    </w:p>
    <w:p w:rsidR="00C45EC5" w:rsidRDefault="009E5A43" w:rsidP="00F44667">
      <w:pPr>
        <w:suppressAutoHyphens w:val="0"/>
        <w:spacing w:after="0" w:line="240" w:lineRule="auto"/>
        <w:rPr>
          <w:b/>
        </w:rPr>
      </w:pPr>
      <w:r>
        <w:rPr>
          <w:noProof/>
        </w:rPr>
        <mc:AlternateContent>
          <mc:Choice Requires="wps">
            <w:drawing>
              <wp:anchor distT="0" distB="0" distL="114300" distR="114300" simplePos="0" relativeHeight="251684352" behindDoc="0" locked="0" layoutInCell="1" allowOverlap="1" wp14:anchorId="127A667F" wp14:editId="7CBAC9AF">
                <wp:simplePos x="0" y="0"/>
                <wp:positionH relativeFrom="column">
                  <wp:posOffset>3667125</wp:posOffset>
                </wp:positionH>
                <wp:positionV relativeFrom="paragraph">
                  <wp:posOffset>489585</wp:posOffset>
                </wp:positionV>
                <wp:extent cx="647700" cy="575945"/>
                <wp:effectExtent l="114300" t="95250" r="0" b="52705"/>
                <wp:wrapNone/>
                <wp:docPr id="9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575945"/>
                        </a:xfrm>
                        <a:prstGeom prst="straightConnector1">
                          <a:avLst/>
                        </a:prstGeom>
                        <a:noFill/>
                        <a:ln w="57150">
                          <a:solidFill>
                            <a:srgbClr val="FF0000"/>
                          </a:solidFill>
                          <a:round/>
                          <a:headEnd/>
                          <a:tailEnd type="triangle" w="med" len="med"/>
                        </a:ln>
                        <a:effectLst>
                          <a:prstShdw prst="shdw13" dist="53882" dir="13500000">
                            <a:srgbClr val="808080">
                              <a:alpha val="5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88.75pt;margin-top:38.55pt;width:51pt;height:45.35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" strokecolor="red" strokeweight="4.5pt">
                <v:stroke endarrow="block"/>
                <v:shadow on="t" type="double" opacity=".5" color2="shadow add(102)" offset="-3pt,-3pt" offset2="-6pt,-6pt"/>
              </v:shape>
            </w:pict>
          </mc:Fallback>
        </mc:AlternateContent>
      </w:r>
      <w:r w:rsidR="008B6F7A">
        <w:t>Dans la boîte nommée « Dépendances supplémentaires</w:t>
      </w:r>
      <w:r>
        <w:t xml:space="preserve"> », comme montré ci-dessous, </w:t>
      </w:r>
      <w:r w:rsidR="00EA2ADA">
        <w:t>ajoutez les fichiers suivants </w:t>
      </w:r>
      <w:proofErr w:type="gramStart"/>
      <w:r w:rsidR="00EA2ADA">
        <w:t xml:space="preserve">: </w:t>
      </w:r>
      <w:r w:rsidR="00C45EC5">
        <w:t xml:space="preserve"> </w:t>
      </w:r>
      <w:r w:rsidR="00F44667">
        <w:rPr>
          <w:b/>
        </w:rPr>
        <w:t>opencv</w:t>
      </w:r>
      <w:proofErr w:type="gramEnd"/>
      <w:r w:rsidR="00F44667">
        <w:rPr>
          <w:b/>
        </w:rPr>
        <w:t>_core24</w:t>
      </w:r>
      <w:r w:rsidR="000B21BB">
        <w:rPr>
          <w:b/>
        </w:rPr>
        <w:t>3</w:t>
      </w:r>
      <w:r w:rsidR="00F44667">
        <w:rPr>
          <w:b/>
        </w:rPr>
        <w:t>.lib, opencv_highgui24</w:t>
      </w:r>
      <w:r w:rsidR="000B21BB">
        <w:rPr>
          <w:b/>
        </w:rPr>
        <w:t>3</w:t>
      </w:r>
      <w:r w:rsidR="00F44667">
        <w:rPr>
          <w:b/>
        </w:rPr>
        <w:t>.lib et opencv_imgproc24</w:t>
      </w:r>
      <w:r w:rsidR="000B21BB">
        <w:rPr>
          <w:b/>
        </w:rPr>
        <w:t>3</w:t>
      </w:r>
      <w:r w:rsidR="00C45EC5" w:rsidRPr="00C45EC5">
        <w:rPr>
          <w:b/>
        </w:rPr>
        <w:t>.lib</w:t>
      </w:r>
    </w:p>
    <w:p w:rsidR="00F44667" w:rsidRDefault="00F44667" w:rsidP="00F44667">
      <w:pPr>
        <w:suppressAutoHyphens w:val="0"/>
        <w:spacing w:after="0" w:line="240" w:lineRule="auto"/>
        <w:rPr>
          <w:b/>
        </w:rPr>
      </w:pPr>
    </w:p>
    <w:p w:rsidR="00F44667" w:rsidRDefault="00F44667" w:rsidP="00F44667">
      <w:pPr>
        <w:suppressAutoHyphens w:val="0"/>
        <w:spacing w:after="0" w:line="240" w:lineRule="auto"/>
        <w:rPr>
          <w:b/>
        </w:rPr>
      </w:pPr>
    </w:p>
    <w:p w:rsidR="009E5A43" w:rsidRDefault="009E5A43">
      <w:pPr>
        <w:suppressAutoHyphens w:val="0"/>
        <w:spacing w:after="0" w:line="240" w:lineRule="auto"/>
        <w:rPr>
          <w:b/>
        </w:rPr>
      </w:pPr>
      <w:r>
        <w:rPr>
          <w:noProof/>
        </w:rPr>
        <w:drawing>
          <wp:inline distT="0" distB="0" distL="0" distR="0" wp14:anchorId="5637B8BC" wp14:editId="32B6DFB6">
            <wp:extent cx="3924300" cy="2802423"/>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927483" cy="2804696"/>
                    </a:xfrm>
                    <a:prstGeom prst="rect">
                      <a:avLst/>
                    </a:prstGeom>
                  </pic:spPr>
                </pic:pic>
              </a:graphicData>
            </a:graphic>
          </wp:inline>
        </w:drawing>
      </w:r>
    </w:p>
    <w:p w:rsidR="009E5A43" w:rsidRDefault="009E5A43">
      <w:pPr>
        <w:suppressAutoHyphens w:val="0"/>
        <w:spacing w:after="0" w:line="240" w:lineRule="auto"/>
        <w:rPr>
          <w:b/>
        </w:rPr>
      </w:pPr>
    </w:p>
    <w:p w:rsidR="00C45EC5" w:rsidRDefault="00C45EC5">
      <w:pPr>
        <w:suppressAutoHyphens w:val="0"/>
        <w:spacing w:after="0" w:line="240" w:lineRule="auto"/>
        <w:rPr>
          <w:b/>
        </w:rPr>
      </w:pPr>
    </w:p>
    <w:p w:rsidR="00F44667" w:rsidRDefault="00F44667">
      <w:pPr>
        <w:suppressAutoHyphens w:val="0"/>
        <w:spacing w:after="0" w:line="240" w:lineRule="auto"/>
        <w:rPr>
          <w:rFonts w:ascii="Cambria" w:eastAsia="Times New Roman" w:hAnsi="Cambria"/>
          <w:b/>
          <w:bCs/>
          <w:color w:val="4F81BD"/>
          <w:sz w:val="26"/>
          <w:szCs w:val="26"/>
        </w:rPr>
      </w:pPr>
      <w:bookmarkStart w:id="6" w:name="_Toc352110394"/>
      <w:r>
        <w:br w:type="page"/>
      </w:r>
    </w:p>
    <w:p w:rsidR="00EA2ADA" w:rsidRDefault="00C45EC5" w:rsidP="00C45EC5">
      <w:pPr>
        <w:pStyle w:val="Titre2"/>
      </w:pPr>
      <w:r>
        <w:lastRenderedPageBreak/>
        <w:t>Test de la configuration sous Visual Studio 2012</w:t>
      </w:r>
      <w:bookmarkEnd w:id="6"/>
    </w:p>
    <w:p w:rsidR="00C45EC5" w:rsidRDefault="00F44667" w:rsidP="00C45EC5">
      <w:r>
        <w:rPr>
          <w:noProof/>
        </w:rPr>
        <mc:AlternateContent>
          <mc:Choice Requires="wps">
            <w:drawing>
              <wp:anchor distT="0" distB="0" distL="114300" distR="114300" simplePos="0" relativeHeight="251686400" behindDoc="0" locked="0" layoutInCell="1" allowOverlap="0" wp14:anchorId="305532C8" wp14:editId="4F89EEA2">
                <wp:simplePos x="0" y="0"/>
                <wp:positionH relativeFrom="column">
                  <wp:posOffset>-3810</wp:posOffset>
                </wp:positionH>
                <wp:positionV relativeFrom="paragraph">
                  <wp:posOffset>769620</wp:posOffset>
                </wp:positionV>
                <wp:extent cx="5495925" cy="1403985"/>
                <wp:effectExtent l="0" t="0" r="28575" b="279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403985"/>
                        </a:xfrm>
                        <a:prstGeom prst="rect">
                          <a:avLst/>
                        </a:prstGeom>
                        <a:solidFill>
                          <a:srgbClr val="FFFFFF"/>
                        </a:solidFill>
                        <a:ln w="9525">
                          <a:solidFill>
                            <a:srgbClr val="000000"/>
                          </a:solidFill>
                          <a:miter lim="800000"/>
                          <a:headEnd/>
                          <a:tailEnd/>
                        </a:ln>
                      </wps:spPr>
                      <wps:txbx>
                        <w:txbxContent>
                          <w:p w:rsidR="00B07F23" w:rsidRDefault="00B07F23" w:rsidP="00F738AA">
                            <w:pPr>
                              <w:suppressAutoHyphens w:val="0"/>
                              <w:autoSpaceDE w:val="0"/>
                              <w:autoSpaceDN w:val="0"/>
                              <w:adjustRightInd w:val="0"/>
                              <w:spacing w:after="0" w:line="240" w:lineRule="auto"/>
                              <w:rPr>
                                <w:rFonts w:ascii="Consolas" w:eastAsia="Times New Roman" w:hAnsi="Consolas" w:cs="Consolas"/>
                                <w:color w:val="008000"/>
                                <w:sz w:val="19"/>
                                <w:szCs w:val="19"/>
                                <w:highlight w:val="white"/>
                              </w:rPr>
                            </w:pPr>
                            <w:r>
                              <w:rPr>
                                <w:rFonts w:ascii="Consolas" w:eastAsia="Times New Roman" w:hAnsi="Consolas" w:cs="Consolas"/>
                                <w:color w:val="008000"/>
                                <w:sz w:val="19"/>
                                <w:szCs w:val="19"/>
                                <w:highlight w:val="white"/>
                              </w:rPr>
                              <w:t>#</w:t>
                            </w:r>
                            <w:proofErr w:type="spellStart"/>
                            <w:r>
                              <w:rPr>
                                <w:rFonts w:ascii="Consolas" w:eastAsia="Times New Roman" w:hAnsi="Consolas" w:cs="Consolas"/>
                                <w:color w:val="008000"/>
                                <w:sz w:val="19"/>
                                <w:szCs w:val="19"/>
                                <w:highlight w:val="white"/>
                              </w:rPr>
                              <w:t>include</w:t>
                            </w:r>
                            <w:proofErr w:type="spellEnd"/>
                            <w:r>
                              <w:rPr>
                                <w:rFonts w:ascii="Consolas" w:eastAsia="Times New Roman" w:hAnsi="Consolas" w:cs="Consolas"/>
                                <w:color w:val="008000"/>
                                <w:sz w:val="19"/>
                                <w:szCs w:val="19"/>
                                <w:highlight w:val="white"/>
                              </w:rPr>
                              <w:t xml:space="preserve"> &lt;</w:t>
                            </w:r>
                            <w:proofErr w:type="spellStart"/>
                            <w:r>
                              <w:rPr>
                                <w:rFonts w:ascii="Consolas" w:eastAsia="Times New Roman" w:hAnsi="Consolas" w:cs="Consolas"/>
                                <w:color w:val="008000"/>
                                <w:sz w:val="19"/>
                                <w:szCs w:val="19"/>
                                <w:highlight w:val="white"/>
                              </w:rPr>
                              <w:t>iostream</w:t>
                            </w:r>
                            <w:proofErr w:type="spellEnd"/>
                            <w:r>
                              <w:rPr>
                                <w:rFonts w:ascii="Consolas" w:eastAsia="Times New Roman" w:hAnsi="Consolas" w:cs="Consolas"/>
                                <w:color w:val="008000"/>
                                <w:sz w:val="19"/>
                                <w:szCs w:val="19"/>
                                <w:highlight w:val="white"/>
                              </w:rPr>
                              <w:t>&gt;</w:t>
                            </w:r>
                          </w:p>
                          <w:p w:rsidR="00F738AA" w:rsidRDefault="00F738AA" w:rsidP="00F738AA">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r>
                              <w:rPr>
                                <w:rFonts w:ascii="Consolas" w:eastAsia="Times New Roman" w:hAnsi="Consolas" w:cs="Consolas"/>
                                <w:color w:val="008000"/>
                                <w:sz w:val="19"/>
                                <w:szCs w:val="19"/>
                                <w:highlight w:val="white"/>
                              </w:rPr>
                              <w:t xml:space="preserve">//Ce fichier d'en-tête contient les éléments et structures de base </w:t>
                            </w:r>
                          </w:p>
                          <w:p w:rsidR="00F738AA" w:rsidRPr="00F738AA" w:rsidRDefault="00400230"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lang w:val="en-CA"/>
                              </w:rPr>
                            </w:pPr>
                            <w:r w:rsidRPr="00F738AA">
                              <w:rPr>
                                <w:rFonts w:ascii="Consolas" w:eastAsia="Times New Roman" w:hAnsi="Consolas" w:cs="Consolas"/>
                                <w:color w:val="0000FF"/>
                                <w:sz w:val="19"/>
                                <w:szCs w:val="19"/>
                                <w:highlight w:val="white"/>
                                <w:lang w:val="en-CA"/>
                              </w:rPr>
                              <w:t>#include</w:t>
                            </w:r>
                            <w:r w:rsidRPr="00F738AA">
                              <w:rPr>
                                <w:rFonts w:ascii="Consolas" w:eastAsia="Times New Roman" w:hAnsi="Consolas" w:cs="Consolas"/>
                                <w:color w:val="000000"/>
                                <w:sz w:val="19"/>
                                <w:szCs w:val="19"/>
                                <w:highlight w:val="white"/>
                                <w:lang w:val="en-CA"/>
                              </w:rPr>
                              <w:t xml:space="preserve"> </w:t>
                            </w:r>
                            <w:r w:rsidRPr="00F738AA">
                              <w:rPr>
                                <w:rFonts w:ascii="Consolas" w:eastAsia="Times New Roman" w:hAnsi="Consolas" w:cs="Consolas"/>
                                <w:color w:val="A31515"/>
                                <w:sz w:val="19"/>
                                <w:szCs w:val="19"/>
                                <w:highlight w:val="white"/>
                                <w:lang w:val="en-CA"/>
                              </w:rPr>
                              <w:t>&lt;opencv2\core\core.hpp&gt;</w:t>
                            </w:r>
                            <w:r w:rsidRPr="00F738AA">
                              <w:rPr>
                                <w:rFonts w:ascii="Consolas" w:eastAsia="Times New Roman" w:hAnsi="Consolas" w:cs="Consolas"/>
                                <w:color w:val="000000"/>
                                <w:sz w:val="19"/>
                                <w:szCs w:val="19"/>
                                <w:highlight w:val="white"/>
                                <w:lang w:val="en-CA"/>
                              </w:rPr>
                              <w:t xml:space="preserve">  </w:t>
                            </w:r>
                          </w:p>
                          <w:p w:rsidR="00F738AA" w:rsidRDefault="00F738AA" w:rsidP="00400230">
                            <w:pPr>
                              <w:suppressAutoHyphens w:val="0"/>
                              <w:autoSpaceDE w:val="0"/>
                              <w:autoSpaceDN w:val="0"/>
                              <w:adjustRightInd w:val="0"/>
                              <w:spacing w:after="0" w:line="240" w:lineRule="auto"/>
                              <w:rPr>
                                <w:rFonts w:ascii="Consolas" w:eastAsia="Times New Roman" w:hAnsi="Consolas" w:cs="Consolas"/>
                                <w:color w:val="0000FF"/>
                                <w:sz w:val="19"/>
                                <w:szCs w:val="19"/>
                                <w:highlight w:val="white"/>
                              </w:rPr>
                            </w:pPr>
                            <w:r>
                              <w:rPr>
                                <w:rFonts w:ascii="Consolas" w:eastAsia="Times New Roman" w:hAnsi="Consolas" w:cs="Consolas"/>
                                <w:color w:val="008000"/>
                                <w:sz w:val="19"/>
                                <w:szCs w:val="19"/>
                                <w:highlight w:val="white"/>
                              </w:rPr>
                              <w:t>// Ce fichier d'en-tête contient les éléments nécessaires pour l'affichage à l'écran</w:t>
                            </w:r>
                            <w:r>
                              <w:rPr>
                                <w:rFonts w:ascii="Consolas" w:eastAsia="Times New Roman" w:hAnsi="Consolas" w:cs="Consolas"/>
                                <w:color w:val="0000FF"/>
                                <w:sz w:val="19"/>
                                <w:szCs w:val="19"/>
                                <w:highlight w:val="white"/>
                              </w:rPr>
                              <w:t xml:space="preserve"> </w:t>
                            </w:r>
                          </w:p>
                          <w:p w:rsidR="00F738AA" w:rsidRPr="00F738AA" w:rsidRDefault="00400230"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lang w:val="en-CA"/>
                              </w:rPr>
                            </w:pPr>
                            <w:r w:rsidRPr="00F738AA">
                              <w:rPr>
                                <w:rFonts w:ascii="Consolas" w:eastAsia="Times New Roman" w:hAnsi="Consolas" w:cs="Consolas"/>
                                <w:color w:val="0000FF"/>
                                <w:sz w:val="19"/>
                                <w:szCs w:val="19"/>
                                <w:highlight w:val="white"/>
                                <w:lang w:val="en-CA"/>
                              </w:rPr>
                              <w:t>#include</w:t>
                            </w:r>
                            <w:r w:rsidRPr="00F738AA">
                              <w:rPr>
                                <w:rFonts w:ascii="Consolas" w:eastAsia="Times New Roman" w:hAnsi="Consolas" w:cs="Consolas"/>
                                <w:color w:val="000000"/>
                                <w:sz w:val="19"/>
                                <w:szCs w:val="19"/>
                                <w:highlight w:val="white"/>
                                <w:lang w:val="en-CA"/>
                              </w:rPr>
                              <w:t xml:space="preserve"> </w:t>
                            </w:r>
                            <w:r w:rsidRPr="00F738AA">
                              <w:rPr>
                                <w:rFonts w:ascii="Consolas" w:eastAsia="Times New Roman" w:hAnsi="Consolas" w:cs="Consolas"/>
                                <w:color w:val="A31515"/>
                                <w:sz w:val="19"/>
                                <w:szCs w:val="19"/>
                                <w:highlight w:val="white"/>
                                <w:lang w:val="en-CA"/>
                              </w:rPr>
                              <w:t>&lt;opencv2\</w:t>
                            </w:r>
                            <w:proofErr w:type="spellStart"/>
                            <w:r w:rsidRPr="00F738AA">
                              <w:rPr>
                                <w:rFonts w:ascii="Consolas" w:eastAsia="Times New Roman" w:hAnsi="Consolas" w:cs="Consolas"/>
                                <w:color w:val="A31515"/>
                                <w:sz w:val="19"/>
                                <w:szCs w:val="19"/>
                                <w:highlight w:val="white"/>
                                <w:lang w:val="en-CA"/>
                              </w:rPr>
                              <w:t>highgui</w:t>
                            </w:r>
                            <w:proofErr w:type="spellEnd"/>
                            <w:r w:rsidRPr="00F738AA">
                              <w:rPr>
                                <w:rFonts w:ascii="Consolas" w:eastAsia="Times New Roman" w:hAnsi="Consolas" w:cs="Consolas"/>
                                <w:color w:val="A31515"/>
                                <w:sz w:val="19"/>
                                <w:szCs w:val="19"/>
                                <w:highlight w:val="white"/>
                                <w:lang w:val="en-CA"/>
                              </w:rPr>
                              <w:t>\highgui.hpp&gt;</w:t>
                            </w:r>
                            <w:r w:rsidRPr="00F738AA">
                              <w:rPr>
                                <w:rFonts w:ascii="Consolas" w:eastAsia="Times New Roman" w:hAnsi="Consolas" w:cs="Consolas"/>
                                <w:color w:val="000000"/>
                                <w:sz w:val="19"/>
                                <w:szCs w:val="19"/>
                                <w:highlight w:val="white"/>
                                <w:lang w:val="en-CA"/>
                              </w:rPr>
                              <w:t xml:space="preserve"> </w:t>
                            </w:r>
                          </w:p>
                          <w:p w:rsidR="00400230" w:rsidRPr="00E62548" w:rsidRDefault="00400230"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lang w:val="en-CA"/>
                              </w:rPr>
                            </w:pPr>
                          </w:p>
                          <w:p w:rsidR="00400230" w:rsidRDefault="00400230"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proofErr w:type="spellStart"/>
                            <w:proofErr w:type="gramStart"/>
                            <w:r>
                              <w:rPr>
                                <w:rFonts w:ascii="Consolas" w:eastAsia="Times New Roman" w:hAnsi="Consolas" w:cs="Consolas"/>
                                <w:color w:val="0000FF"/>
                                <w:sz w:val="19"/>
                                <w:szCs w:val="19"/>
                                <w:highlight w:val="white"/>
                              </w:rPr>
                              <w:t>using</w:t>
                            </w:r>
                            <w:proofErr w:type="spellEnd"/>
                            <w:proofErr w:type="gramEnd"/>
                            <w:r>
                              <w:rPr>
                                <w:rFonts w:ascii="Consolas" w:eastAsia="Times New Roman" w:hAnsi="Consolas" w:cs="Consolas"/>
                                <w:color w:val="000000"/>
                                <w:sz w:val="19"/>
                                <w:szCs w:val="19"/>
                                <w:highlight w:val="white"/>
                              </w:rPr>
                              <w:t xml:space="preserve"> </w:t>
                            </w:r>
                            <w:proofErr w:type="spellStart"/>
                            <w:r>
                              <w:rPr>
                                <w:rFonts w:ascii="Consolas" w:eastAsia="Times New Roman" w:hAnsi="Consolas" w:cs="Consolas"/>
                                <w:color w:val="0000FF"/>
                                <w:sz w:val="19"/>
                                <w:szCs w:val="19"/>
                                <w:highlight w:val="white"/>
                              </w:rPr>
                              <w:t>namespace</w:t>
                            </w:r>
                            <w:proofErr w:type="spellEnd"/>
                            <w:r>
                              <w:rPr>
                                <w:rFonts w:ascii="Consolas" w:eastAsia="Times New Roman" w:hAnsi="Consolas" w:cs="Consolas"/>
                                <w:color w:val="000000"/>
                                <w:sz w:val="19"/>
                                <w:szCs w:val="19"/>
                                <w:highlight w:val="white"/>
                              </w:rPr>
                              <w:t xml:space="preserve"> cv;  </w:t>
                            </w:r>
                            <w:r>
                              <w:rPr>
                                <w:rFonts w:ascii="Consolas" w:eastAsia="Times New Roman" w:hAnsi="Consolas" w:cs="Consolas"/>
                                <w:color w:val="008000"/>
                                <w:sz w:val="19"/>
                                <w:szCs w:val="19"/>
                                <w:highlight w:val="white"/>
                              </w:rPr>
                              <w:t>// L'espace de nom pour accéder aux classes</w:t>
                            </w:r>
                          </w:p>
                          <w:p w:rsidR="00B07F23" w:rsidRDefault="00B07F23"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p>
                          <w:p w:rsidR="00400230" w:rsidRDefault="00400230"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proofErr w:type="spellStart"/>
                            <w:r>
                              <w:rPr>
                                <w:rFonts w:ascii="Consolas" w:eastAsia="Times New Roman" w:hAnsi="Consolas" w:cs="Consolas"/>
                                <w:color w:val="0000FF"/>
                                <w:sz w:val="19"/>
                                <w:szCs w:val="19"/>
                                <w:highlight w:val="white"/>
                              </w:rPr>
                              <w:t>int</w:t>
                            </w:r>
                            <w:proofErr w:type="spellEnd"/>
                            <w:r>
                              <w:rPr>
                                <w:rFonts w:ascii="Consolas" w:eastAsia="Times New Roman" w:hAnsi="Consolas" w:cs="Consolas"/>
                                <w:color w:val="000000"/>
                                <w:sz w:val="19"/>
                                <w:szCs w:val="19"/>
                                <w:highlight w:val="white"/>
                              </w:rPr>
                              <w:t xml:space="preserve"> </w:t>
                            </w:r>
                            <w:proofErr w:type="gramStart"/>
                            <w:r>
                              <w:rPr>
                                <w:rFonts w:ascii="Consolas" w:eastAsia="Times New Roman" w:hAnsi="Consolas" w:cs="Consolas"/>
                                <w:color w:val="000000"/>
                                <w:sz w:val="19"/>
                                <w:szCs w:val="19"/>
                                <w:highlight w:val="white"/>
                              </w:rPr>
                              <w:t>main()</w:t>
                            </w:r>
                            <w:proofErr w:type="gramEnd"/>
                          </w:p>
                          <w:p w:rsidR="00400230" w:rsidRDefault="00400230"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r>
                              <w:rPr>
                                <w:rFonts w:ascii="Consolas" w:eastAsia="Times New Roman" w:hAnsi="Consolas" w:cs="Consolas"/>
                                <w:color w:val="000000"/>
                                <w:sz w:val="19"/>
                                <w:szCs w:val="19"/>
                                <w:highlight w:val="white"/>
                              </w:rPr>
                              <w:t>{</w:t>
                            </w:r>
                          </w:p>
                          <w:p w:rsidR="00F738AA" w:rsidRDefault="00F738AA" w:rsidP="00F738AA">
                            <w:pPr>
                              <w:suppressAutoHyphens w:val="0"/>
                              <w:autoSpaceDE w:val="0"/>
                              <w:autoSpaceDN w:val="0"/>
                              <w:adjustRightInd w:val="0"/>
                              <w:spacing w:after="0" w:line="240" w:lineRule="auto"/>
                              <w:ind w:firstLine="708"/>
                              <w:rPr>
                                <w:rFonts w:ascii="Consolas" w:eastAsia="Times New Roman" w:hAnsi="Consolas" w:cs="Consolas"/>
                                <w:color w:val="000000"/>
                                <w:sz w:val="19"/>
                                <w:szCs w:val="19"/>
                                <w:highlight w:val="white"/>
                              </w:rPr>
                            </w:pPr>
                            <w:r>
                              <w:rPr>
                                <w:rFonts w:ascii="Consolas" w:eastAsia="Times New Roman" w:hAnsi="Consolas" w:cs="Consolas"/>
                                <w:color w:val="008000"/>
                                <w:sz w:val="19"/>
                                <w:szCs w:val="19"/>
                                <w:highlight w:val="white"/>
                              </w:rPr>
                              <w:t>// La classe Mat est la classe principale qui représente une image</w:t>
                            </w:r>
                          </w:p>
                          <w:p w:rsidR="00F738AA" w:rsidRDefault="00F738AA"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p>
                          <w:p w:rsidR="00B07F23" w:rsidRDefault="00400230"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r>
                              <w:rPr>
                                <w:rFonts w:ascii="Consolas" w:eastAsia="Times New Roman" w:hAnsi="Consolas" w:cs="Consolas"/>
                                <w:color w:val="000000"/>
                                <w:sz w:val="19"/>
                                <w:szCs w:val="19"/>
                                <w:highlight w:val="white"/>
                              </w:rPr>
                              <w:tab/>
                            </w:r>
                            <w:r>
                              <w:rPr>
                                <w:rFonts w:ascii="Consolas" w:eastAsia="Times New Roman" w:hAnsi="Consolas" w:cs="Consolas"/>
                                <w:color w:val="2B91AF"/>
                                <w:sz w:val="19"/>
                                <w:szCs w:val="19"/>
                                <w:highlight w:val="white"/>
                              </w:rPr>
                              <w:t>Mat</w:t>
                            </w:r>
                            <w:r>
                              <w:rPr>
                                <w:rFonts w:ascii="Consolas" w:eastAsia="Times New Roman" w:hAnsi="Consolas" w:cs="Consolas"/>
                                <w:color w:val="000000"/>
                                <w:sz w:val="19"/>
                                <w:szCs w:val="19"/>
                                <w:highlight w:val="white"/>
                              </w:rPr>
                              <w:t xml:space="preserve"> </w:t>
                            </w:r>
                            <w:proofErr w:type="spellStart"/>
                            <w:r>
                              <w:rPr>
                                <w:rFonts w:ascii="Consolas" w:eastAsia="Times New Roman" w:hAnsi="Consolas" w:cs="Consolas"/>
                                <w:color w:val="000000"/>
                                <w:sz w:val="19"/>
                                <w:szCs w:val="19"/>
                                <w:highlight w:val="white"/>
                              </w:rPr>
                              <w:t>ImgSource</w:t>
                            </w:r>
                            <w:proofErr w:type="spellEnd"/>
                            <w:r>
                              <w:rPr>
                                <w:rFonts w:ascii="Consolas" w:eastAsia="Times New Roman" w:hAnsi="Consolas" w:cs="Consolas"/>
                                <w:color w:val="000000"/>
                                <w:sz w:val="19"/>
                                <w:szCs w:val="19"/>
                                <w:highlight w:val="white"/>
                              </w:rPr>
                              <w:t xml:space="preserve">; </w:t>
                            </w:r>
                          </w:p>
                          <w:p w:rsidR="00400230" w:rsidRDefault="00400230"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p>
                          <w:p w:rsidR="00400230" w:rsidRDefault="00400230"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r>
                              <w:rPr>
                                <w:rFonts w:ascii="Consolas" w:eastAsia="Times New Roman" w:hAnsi="Consolas" w:cs="Consolas"/>
                                <w:color w:val="000000"/>
                                <w:sz w:val="19"/>
                                <w:szCs w:val="19"/>
                                <w:highlight w:val="white"/>
                              </w:rPr>
                              <w:tab/>
                            </w:r>
                            <w:proofErr w:type="gramStart"/>
                            <w:r>
                              <w:rPr>
                                <w:rFonts w:ascii="Consolas" w:eastAsia="Times New Roman" w:hAnsi="Consolas" w:cs="Consolas"/>
                                <w:color w:val="0000FF"/>
                                <w:sz w:val="19"/>
                                <w:szCs w:val="19"/>
                                <w:highlight w:val="white"/>
                              </w:rPr>
                              <w:t>return</w:t>
                            </w:r>
                            <w:proofErr w:type="gramEnd"/>
                            <w:r>
                              <w:rPr>
                                <w:rFonts w:ascii="Consolas" w:eastAsia="Times New Roman" w:hAnsi="Consolas" w:cs="Consolas"/>
                                <w:color w:val="000000"/>
                                <w:sz w:val="19"/>
                                <w:szCs w:val="19"/>
                                <w:highlight w:val="white"/>
                              </w:rPr>
                              <w:t xml:space="preserve"> 0;</w:t>
                            </w:r>
                          </w:p>
                          <w:p w:rsidR="00400230" w:rsidRDefault="00400230"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p>
                          <w:p w:rsidR="009E5A43" w:rsidRPr="009E5A43" w:rsidRDefault="00400230" w:rsidP="00400230">
                            <w:pPr>
                              <w:rPr>
                                <w:lang w:val="en-CA"/>
                              </w:rPr>
                            </w:pPr>
                            <w:r>
                              <w:rPr>
                                <w:rFonts w:ascii="Consolas" w:eastAsia="Times New Roman" w:hAnsi="Consolas" w:cs="Consolas"/>
                                <w:color w:val="000000"/>
                                <w:sz w:val="19"/>
                                <w:szCs w:val="19"/>
                                <w:highlight w:val="whit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1" type="#_x0000_t202" style="position:absolute;margin-left:-.3pt;margin-top:60.6pt;width:432.75pt;height:110.55pt;z-index:251686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" o:allowoverlap="f">
                <v:textbox style="mso-fit-shape-to-text:t">
                  <w:txbxContent>
                    <w:p w:rsidR="00B07F23" w:rsidRDefault="00B07F23" w:rsidP="00F738AA">
                      <w:pPr>
                        <w:suppressAutoHyphens w:val="0"/>
                        <w:autoSpaceDE w:val="0"/>
                        <w:autoSpaceDN w:val="0"/>
                        <w:adjustRightInd w:val="0"/>
                        <w:spacing w:after="0" w:line="240" w:lineRule="auto"/>
                        <w:rPr>
                          <w:rFonts w:ascii="Consolas" w:eastAsia="Times New Roman" w:hAnsi="Consolas" w:cs="Consolas"/>
                          <w:color w:val="008000"/>
                          <w:sz w:val="19"/>
                          <w:szCs w:val="19"/>
                          <w:highlight w:val="white"/>
                        </w:rPr>
                      </w:pPr>
                      <w:r>
                        <w:rPr>
                          <w:rFonts w:ascii="Consolas" w:eastAsia="Times New Roman" w:hAnsi="Consolas" w:cs="Consolas"/>
                          <w:color w:val="008000"/>
                          <w:sz w:val="19"/>
                          <w:szCs w:val="19"/>
                          <w:highlight w:val="white"/>
                        </w:rPr>
                        <w:t>#</w:t>
                      </w:r>
                      <w:proofErr w:type="spellStart"/>
                      <w:r>
                        <w:rPr>
                          <w:rFonts w:ascii="Consolas" w:eastAsia="Times New Roman" w:hAnsi="Consolas" w:cs="Consolas"/>
                          <w:color w:val="008000"/>
                          <w:sz w:val="19"/>
                          <w:szCs w:val="19"/>
                          <w:highlight w:val="white"/>
                        </w:rPr>
                        <w:t>include</w:t>
                      </w:r>
                      <w:proofErr w:type="spellEnd"/>
                      <w:r>
                        <w:rPr>
                          <w:rFonts w:ascii="Consolas" w:eastAsia="Times New Roman" w:hAnsi="Consolas" w:cs="Consolas"/>
                          <w:color w:val="008000"/>
                          <w:sz w:val="19"/>
                          <w:szCs w:val="19"/>
                          <w:highlight w:val="white"/>
                        </w:rPr>
                        <w:t xml:space="preserve"> &lt;</w:t>
                      </w:r>
                      <w:proofErr w:type="spellStart"/>
                      <w:r>
                        <w:rPr>
                          <w:rFonts w:ascii="Consolas" w:eastAsia="Times New Roman" w:hAnsi="Consolas" w:cs="Consolas"/>
                          <w:color w:val="008000"/>
                          <w:sz w:val="19"/>
                          <w:szCs w:val="19"/>
                          <w:highlight w:val="white"/>
                        </w:rPr>
                        <w:t>iostream</w:t>
                      </w:r>
                      <w:proofErr w:type="spellEnd"/>
                      <w:r>
                        <w:rPr>
                          <w:rFonts w:ascii="Consolas" w:eastAsia="Times New Roman" w:hAnsi="Consolas" w:cs="Consolas"/>
                          <w:color w:val="008000"/>
                          <w:sz w:val="19"/>
                          <w:szCs w:val="19"/>
                          <w:highlight w:val="white"/>
                        </w:rPr>
                        <w:t>&gt;</w:t>
                      </w:r>
                    </w:p>
                    <w:p w:rsidR="00F738AA" w:rsidRDefault="00F738AA" w:rsidP="00F738AA">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r>
                        <w:rPr>
                          <w:rFonts w:ascii="Consolas" w:eastAsia="Times New Roman" w:hAnsi="Consolas" w:cs="Consolas"/>
                          <w:color w:val="008000"/>
                          <w:sz w:val="19"/>
                          <w:szCs w:val="19"/>
                          <w:highlight w:val="white"/>
                        </w:rPr>
                        <w:t xml:space="preserve">//Ce fichier d'en-tête contient les éléments et structures de base </w:t>
                      </w:r>
                    </w:p>
                    <w:p w:rsidR="00F738AA" w:rsidRPr="00F738AA" w:rsidRDefault="00400230"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lang w:val="en-CA"/>
                        </w:rPr>
                      </w:pPr>
                      <w:r w:rsidRPr="00F738AA">
                        <w:rPr>
                          <w:rFonts w:ascii="Consolas" w:eastAsia="Times New Roman" w:hAnsi="Consolas" w:cs="Consolas"/>
                          <w:color w:val="0000FF"/>
                          <w:sz w:val="19"/>
                          <w:szCs w:val="19"/>
                          <w:highlight w:val="white"/>
                          <w:lang w:val="en-CA"/>
                        </w:rPr>
                        <w:t>#include</w:t>
                      </w:r>
                      <w:r w:rsidRPr="00F738AA">
                        <w:rPr>
                          <w:rFonts w:ascii="Consolas" w:eastAsia="Times New Roman" w:hAnsi="Consolas" w:cs="Consolas"/>
                          <w:color w:val="000000"/>
                          <w:sz w:val="19"/>
                          <w:szCs w:val="19"/>
                          <w:highlight w:val="white"/>
                          <w:lang w:val="en-CA"/>
                        </w:rPr>
                        <w:t xml:space="preserve"> </w:t>
                      </w:r>
                      <w:r w:rsidRPr="00F738AA">
                        <w:rPr>
                          <w:rFonts w:ascii="Consolas" w:eastAsia="Times New Roman" w:hAnsi="Consolas" w:cs="Consolas"/>
                          <w:color w:val="A31515"/>
                          <w:sz w:val="19"/>
                          <w:szCs w:val="19"/>
                          <w:highlight w:val="white"/>
                          <w:lang w:val="en-CA"/>
                        </w:rPr>
                        <w:t>&lt;opencv2\core\core.hpp&gt;</w:t>
                      </w:r>
                      <w:r w:rsidRPr="00F738AA">
                        <w:rPr>
                          <w:rFonts w:ascii="Consolas" w:eastAsia="Times New Roman" w:hAnsi="Consolas" w:cs="Consolas"/>
                          <w:color w:val="000000"/>
                          <w:sz w:val="19"/>
                          <w:szCs w:val="19"/>
                          <w:highlight w:val="white"/>
                          <w:lang w:val="en-CA"/>
                        </w:rPr>
                        <w:t xml:space="preserve">  </w:t>
                      </w:r>
                    </w:p>
                    <w:p w:rsidR="00F738AA" w:rsidRDefault="00F738AA" w:rsidP="00400230">
                      <w:pPr>
                        <w:suppressAutoHyphens w:val="0"/>
                        <w:autoSpaceDE w:val="0"/>
                        <w:autoSpaceDN w:val="0"/>
                        <w:adjustRightInd w:val="0"/>
                        <w:spacing w:after="0" w:line="240" w:lineRule="auto"/>
                        <w:rPr>
                          <w:rFonts w:ascii="Consolas" w:eastAsia="Times New Roman" w:hAnsi="Consolas" w:cs="Consolas"/>
                          <w:color w:val="0000FF"/>
                          <w:sz w:val="19"/>
                          <w:szCs w:val="19"/>
                          <w:highlight w:val="white"/>
                        </w:rPr>
                      </w:pPr>
                      <w:r>
                        <w:rPr>
                          <w:rFonts w:ascii="Consolas" w:eastAsia="Times New Roman" w:hAnsi="Consolas" w:cs="Consolas"/>
                          <w:color w:val="008000"/>
                          <w:sz w:val="19"/>
                          <w:szCs w:val="19"/>
                          <w:highlight w:val="white"/>
                        </w:rPr>
                        <w:t>// Ce fichier d'en-tête contient les éléments nécessaires pour l'affichage à l'écran</w:t>
                      </w:r>
                      <w:r>
                        <w:rPr>
                          <w:rFonts w:ascii="Consolas" w:eastAsia="Times New Roman" w:hAnsi="Consolas" w:cs="Consolas"/>
                          <w:color w:val="0000FF"/>
                          <w:sz w:val="19"/>
                          <w:szCs w:val="19"/>
                          <w:highlight w:val="white"/>
                        </w:rPr>
                        <w:t xml:space="preserve"> </w:t>
                      </w:r>
                    </w:p>
                    <w:p w:rsidR="00F738AA" w:rsidRPr="00F738AA" w:rsidRDefault="00400230"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lang w:val="en-CA"/>
                        </w:rPr>
                      </w:pPr>
                      <w:r w:rsidRPr="00F738AA">
                        <w:rPr>
                          <w:rFonts w:ascii="Consolas" w:eastAsia="Times New Roman" w:hAnsi="Consolas" w:cs="Consolas"/>
                          <w:color w:val="0000FF"/>
                          <w:sz w:val="19"/>
                          <w:szCs w:val="19"/>
                          <w:highlight w:val="white"/>
                          <w:lang w:val="en-CA"/>
                        </w:rPr>
                        <w:t>#include</w:t>
                      </w:r>
                      <w:r w:rsidRPr="00F738AA">
                        <w:rPr>
                          <w:rFonts w:ascii="Consolas" w:eastAsia="Times New Roman" w:hAnsi="Consolas" w:cs="Consolas"/>
                          <w:color w:val="000000"/>
                          <w:sz w:val="19"/>
                          <w:szCs w:val="19"/>
                          <w:highlight w:val="white"/>
                          <w:lang w:val="en-CA"/>
                        </w:rPr>
                        <w:t xml:space="preserve"> </w:t>
                      </w:r>
                      <w:r w:rsidRPr="00F738AA">
                        <w:rPr>
                          <w:rFonts w:ascii="Consolas" w:eastAsia="Times New Roman" w:hAnsi="Consolas" w:cs="Consolas"/>
                          <w:color w:val="A31515"/>
                          <w:sz w:val="19"/>
                          <w:szCs w:val="19"/>
                          <w:highlight w:val="white"/>
                          <w:lang w:val="en-CA"/>
                        </w:rPr>
                        <w:t>&lt;opencv2\</w:t>
                      </w:r>
                      <w:proofErr w:type="spellStart"/>
                      <w:r w:rsidRPr="00F738AA">
                        <w:rPr>
                          <w:rFonts w:ascii="Consolas" w:eastAsia="Times New Roman" w:hAnsi="Consolas" w:cs="Consolas"/>
                          <w:color w:val="A31515"/>
                          <w:sz w:val="19"/>
                          <w:szCs w:val="19"/>
                          <w:highlight w:val="white"/>
                          <w:lang w:val="en-CA"/>
                        </w:rPr>
                        <w:t>highgui</w:t>
                      </w:r>
                      <w:proofErr w:type="spellEnd"/>
                      <w:r w:rsidRPr="00F738AA">
                        <w:rPr>
                          <w:rFonts w:ascii="Consolas" w:eastAsia="Times New Roman" w:hAnsi="Consolas" w:cs="Consolas"/>
                          <w:color w:val="A31515"/>
                          <w:sz w:val="19"/>
                          <w:szCs w:val="19"/>
                          <w:highlight w:val="white"/>
                          <w:lang w:val="en-CA"/>
                        </w:rPr>
                        <w:t>\highgui.hpp&gt;</w:t>
                      </w:r>
                      <w:r w:rsidRPr="00F738AA">
                        <w:rPr>
                          <w:rFonts w:ascii="Consolas" w:eastAsia="Times New Roman" w:hAnsi="Consolas" w:cs="Consolas"/>
                          <w:color w:val="000000"/>
                          <w:sz w:val="19"/>
                          <w:szCs w:val="19"/>
                          <w:highlight w:val="white"/>
                          <w:lang w:val="en-CA"/>
                        </w:rPr>
                        <w:t xml:space="preserve"> </w:t>
                      </w:r>
                    </w:p>
                    <w:p w:rsidR="00400230" w:rsidRPr="00E62548" w:rsidRDefault="00400230"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lang w:val="en-CA"/>
                        </w:rPr>
                      </w:pPr>
                    </w:p>
                    <w:p w:rsidR="00400230" w:rsidRDefault="00400230"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proofErr w:type="spellStart"/>
                      <w:proofErr w:type="gramStart"/>
                      <w:r>
                        <w:rPr>
                          <w:rFonts w:ascii="Consolas" w:eastAsia="Times New Roman" w:hAnsi="Consolas" w:cs="Consolas"/>
                          <w:color w:val="0000FF"/>
                          <w:sz w:val="19"/>
                          <w:szCs w:val="19"/>
                          <w:highlight w:val="white"/>
                        </w:rPr>
                        <w:t>using</w:t>
                      </w:r>
                      <w:proofErr w:type="spellEnd"/>
                      <w:proofErr w:type="gramEnd"/>
                      <w:r>
                        <w:rPr>
                          <w:rFonts w:ascii="Consolas" w:eastAsia="Times New Roman" w:hAnsi="Consolas" w:cs="Consolas"/>
                          <w:color w:val="000000"/>
                          <w:sz w:val="19"/>
                          <w:szCs w:val="19"/>
                          <w:highlight w:val="white"/>
                        </w:rPr>
                        <w:t xml:space="preserve"> </w:t>
                      </w:r>
                      <w:proofErr w:type="spellStart"/>
                      <w:r>
                        <w:rPr>
                          <w:rFonts w:ascii="Consolas" w:eastAsia="Times New Roman" w:hAnsi="Consolas" w:cs="Consolas"/>
                          <w:color w:val="0000FF"/>
                          <w:sz w:val="19"/>
                          <w:szCs w:val="19"/>
                          <w:highlight w:val="white"/>
                        </w:rPr>
                        <w:t>namespace</w:t>
                      </w:r>
                      <w:proofErr w:type="spellEnd"/>
                      <w:r>
                        <w:rPr>
                          <w:rFonts w:ascii="Consolas" w:eastAsia="Times New Roman" w:hAnsi="Consolas" w:cs="Consolas"/>
                          <w:color w:val="000000"/>
                          <w:sz w:val="19"/>
                          <w:szCs w:val="19"/>
                          <w:highlight w:val="white"/>
                        </w:rPr>
                        <w:t xml:space="preserve"> cv;  </w:t>
                      </w:r>
                      <w:r>
                        <w:rPr>
                          <w:rFonts w:ascii="Consolas" w:eastAsia="Times New Roman" w:hAnsi="Consolas" w:cs="Consolas"/>
                          <w:color w:val="008000"/>
                          <w:sz w:val="19"/>
                          <w:szCs w:val="19"/>
                          <w:highlight w:val="white"/>
                        </w:rPr>
                        <w:t>// L'espace de nom pour accéder aux classes</w:t>
                      </w:r>
                    </w:p>
                    <w:p w:rsidR="00B07F23" w:rsidRDefault="00B07F23"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p>
                    <w:p w:rsidR="00400230" w:rsidRDefault="00400230"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proofErr w:type="spellStart"/>
                      <w:r>
                        <w:rPr>
                          <w:rFonts w:ascii="Consolas" w:eastAsia="Times New Roman" w:hAnsi="Consolas" w:cs="Consolas"/>
                          <w:color w:val="0000FF"/>
                          <w:sz w:val="19"/>
                          <w:szCs w:val="19"/>
                          <w:highlight w:val="white"/>
                        </w:rPr>
                        <w:t>int</w:t>
                      </w:r>
                      <w:proofErr w:type="spellEnd"/>
                      <w:r>
                        <w:rPr>
                          <w:rFonts w:ascii="Consolas" w:eastAsia="Times New Roman" w:hAnsi="Consolas" w:cs="Consolas"/>
                          <w:color w:val="000000"/>
                          <w:sz w:val="19"/>
                          <w:szCs w:val="19"/>
                          <w:highlight w:val="white"/>
                        </w:rPr>
                        <w:t xml:space="preserve"> </w:t>
                      </w:r>
                      <w:proofErr w:type="gramStart"/>
                      <w:r>
                        <w:rPr>
                          <w:rFonts w:ascii="Consolas" w:eastAsia="Times New Roman" w:hAnsi="Consolas" w:cs="Consolas"/>
                          <w:color w:val="000000"/>
                          <w:sz w:val="19"/>
                          <w:szCs w:val="19"/>
                          <w:highlight w:val="white"/>
                        </w:rPr>
                        <w:t>main()</w:t>
                      </w:r>
                      <w:proofErr w:type="gramEnd"/>
                    </w:p>
                    <w:p w:rsidR="00400230" w:rsidRDefault="00400230"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r>
                        <w:rPr>
                          <w:rFonts w:ascii="Consolas" w:eastAsia="Times New Roman" w:hAnsi="Consolas" w:cs="Consolas"/>
                          <w:color w:val="000000"/>
                          <w:sz w:val="19"/>
                          <w:szCs w:val="19"/>
                          <w:highlight w:val="white"/>
                        </w:rPr>
                        <w:t>{</w:t>
                      </w:r>
                    </w:p>
                    <w:p w:rsidR="00F738AA" w:rsidRDefault="00F738AA" w:rsidP="00F738AA">
                      <w:pPr>
                        <w:suppressAutoHyphens w:val="0"/>
                        <w:autoSpaceDE w:val="0"/>
                        <w:autoSpaceDN w:val="0"/>
                        <w:adjustRightInd w:val="0"/>
                        <w:spacing w:after="0" w:line="240" w:lineRule="auto"/>
                        <w:ind w:firstLine="708"/>
                        <w:rPr>
                          <w:rFonts w:ascii="Consolas" w:eastAsia="Times New Roman" w:hAnsi="Consolas" w:cs="Consolas"/>
                          <w:color w:val="000000"/>
                          <w:sz w:val="19"/>
                          <w:szCs w:val="19"/>
                          <w:highlight w:val="white"/>
                        </w:rPr>
                      </w:pPr>
                      <w:r>
                        <w:rPr>
                          <w:rFonts w:ascii="Consolas" w:eastAsia="Times New Roman" w:hAnsi="Consolas" w:cs="Consolas"/>
                          <w:color w:val="008000"/>
                          <w:sz w:val="19"/>
                          <w:szCs w:val="19"/>
                          <w:highlight w:val="white"/>
                        </w:rPr>
                        <w:t>// La classe Mat est la classe principale qui représente une image</w:t>
                      </w:r>
                    </w:p>
                    <w:p w:rsidR="00F738AA" w:rsidRDefault="00F738AA"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p>
                    <w:p w:rsidR="00B07F23" w:rsidRDefault="00400230"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r>
                        <w:rPr>
                          <w:rFonts w:ascii="Consolas" w:eastAsia="Times New Roman" w:hAnsi="Consolas" w:cs="Consolas"/>
                          <w:color w:val="000000"/>
                          <w:sz w:val="19"/>
                          <w:szCs w:val="19"/>
                          <w:highlight w:val="white"/>
                        </w:rPr>
                        <w:tab/>
                      </w:r>
                      <w:r>
                        <w:rPr>
                          <w:rFonts w:ascii="Consolas" w:eastAsia="Times New Roman" w:hAnsi="Consolas" w:cs="Consolas"/>
                          <w:color w:val="2B91AF"/>
                          <w:sz w:val="19"/>
                          <w:szCs w:val="19"/>
                          <w:highlight w:val="white"/>
                        </w:rPr>
                        <w:t>Mat</w:t>
                      </w:r>
                      <w:r>
                        <w:rPr>
                          <w:rFonts w:ascii="Consolas" w:eastAsia="Times New Roman" w:hAnsi="Consolas" w:cs="Consolas"/>
                          <w:color w:val="000000"/>
                          <w:sz w:val="19"/>
                          <w:szCs w:val="19"/>
                          <w:highlight w:val="white"/>
                        </w:rPr>
                        <w:t xml:space="preserve"> </w:t>
                      </w:r>
                      <w:proofErr w:type="spellStart"/>
                      <w:r>
                        <w:rPr>
                          <w:rFonts w:ascii="Consolas" w:eastAsia="Times New Roman" w:hAnsi="Consolas" w:cs="Consolas"/>
                          <w:color w:val="000000"/>
                          <w:sz w:val="19"/>
                          <w:szCs w:val="19"/>
                          <w:highlight w:val="white"/>
                        </w:rPr>
                        <w:t>ImgSource</w:t>
                      </w:r>
                      <w:proofErr w:type="spellEnd"/>
                      <w:r>
                        <w:rPr>
                          <w:rFonts w:ascii="Consolas" w:eastAsia="Times New Roman" w:hAnsi="Consolas" w:cs="Consolas"/>
                          <w:color w:val="000000"/>
                          <w:sz w:val="19"/>
                          <w:szCs w:val="19"/>
                          <w:highlight w:val="white"/>
                        </w:rPr>
                        <w:t xml:space="preserve">; </w:t>
                      </w:r>
                    </w:p>
                    <w:p w:rsidR="00400230" w:rsidRDefault="00400230"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p>
                    <w:p w:rsidR="00400230" w:rsidRDefault="00400230"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r>
                        <w:rPr>
                          <w:rFonts w:ascii="Consolas" w:eastAsia="Times New Roman" w:hAnsi="Consolas" w:cs="Consolas"/>
                          <w:color w:val="000000"/>
                          <w:sz w:val="19"/>
                          <w:szCs w:val="19"/>
                          <w:highlight w:val="white"/>
                        </w:rPr>
                        <w:tab/>
                      </w:r>
                      <w:proofErr w:type="gramStart"/>
                      <w:r>
                        <w:rPr>
                          <w:rFonts w:ascii="Consolas" w:eastAsia="Times New Roman" w:hAnsi="Consolas" w:cs="Consolas"/>
                          <w:color w:val="0000FF"/>
                          <w:sz w:val="19"/>
                          <w:szCs w:val="19"/>
                          <w:highlight w:val="white"/>
                        </w:rPr>
                        <w:t>return</w:t>
                      </w:r>
                      <w:proofErr w:type="gramEnd"/>
                      <w:r>
                        <w:rPr>
                          <w:rFonts w:ascii="Consolas" w:eastAsia="Times New Roman" w:hAnsi="Consolas" w:cs="Consolas"/>
                          <w:color w:val="000000"/>
                          <w:sz w:val="19"/>
                          <w:szCs w:val="19"/>
                          <w:highlight w:val="white"/>
                        </w:rPr>
                        <w:t xml:space="preserve"> 0;</w:t>
                      </w:r>
                    </w:p>
                    <w:p w:rsidR="00400230" w:rsidRDefault="00400230" w:rsidP="00400230">
                      <w:pPr>
                        <w:suppressAutoHyphens w:val="0"/>
                        <w:autoSpaceDE w:val="0"/>
                        <w:autoSpaceDN w:val="0"/>
                        <w:adjustRightInd w:val="0"/>
                        <w:spacing w:after="0" w:line="240" w:lineRule="auto"/>
                        <w:rPr>
                          <w:rFonts w:ascii="Consolas" w:eastAsia="Times New Roman" w:hAnsi="Consolas" w:cs="Consolas"/>
                          <w:color w:val="000000"/>
                          <w:sz w:val="19"/>
                          <w:szCs w:val="19"/>
                          <w:highlight w:val="white"/>
                        </w:rPr>
                      </w:pPr>
                    </w:p>
                    <w:p w:rsidR="009E5A43" w:rsidRPr="009E5A43" w:rsidRDefault="00400230" w:rsidP="00400230">
                      <w:pPr>
                        <w:rPr>
                          <w:lang w:val="en-CA"/>
                        </w:rPr>
                      </w:pPr>
                      <w:r>
                        <w:rPr>
                          <w:rFonts w:ascii="Consolas" w:eastAsia="Times New Roman" w:hAnsi="Consolas" w:cs="Consolas"/>
                          <w:color w:val="000000"/>
                          <w:sz w:val="19"/>
                          <w:szCs w:val="19"/>
                          <w:highlight w:val="white"/>
                        </w:rPr>
                        <w:t>}</w:t>
                      </w:r>
                    </w:p>
                  </w:txbxContent>
                </v:textbox>
                <w10:wrap type="topAndBottom"/>
              </v:shape>
            </w:pict>
          </mc:Fallback>
        </mc:AlternateContent>
      </w:r>
    </w:p>
    <w:p w:rsidR="00C45EC5" w:rsidRDefault="00C45EC5" w:rsidP="009E5A43">
      <w:r>
        <w:t>Ajoutez un fichier .</w:t>
      </w:r>
      <w:proofErr w:type="spellStart"/>
      <w:r>
        <w:t>cpp</w:t>
      </w:r>
      <w:proofErr w:type="spellEnd"/>
      <w:r>
        <w:t xml:space="preserve"> vide à votre projet et ajoutez le code suivant :</w:t>
      </w:r>
    </w:p>
    <w:p w:rsidR="00C45EC5" w:rsidRDefault="00C45EC5" w:rsidP="00C45EC5"/>
    <w:p w:rsidR="00E62548" w:rsidRPr="00F44667" w:rsidRDefault="00E62548" w:rsidP="00F44667">
      <w:pPr>
        <w:suppressAutoHyphens w:val="0"/>
        <w:spacing w:after="0" w:line="240" w:lineRule="auto"/>
        <w:rPr>
          <w:rFonts w:ascii="Arial" w:eastAsia="Times New Roman" w:hAnsi="Arial" w:cs="Arial"/>
          <w:b/>
          <w:bCs/>
          <w:i/>
          <w:sz w:val="36"/>
          <w:szCs w:val="36"/>
        </w:rPr>
      </w:pPr>
      <w:r>
        <w:t>Compilez et testez le programme.</w:t>
      </w:r>
    </w:p>
    <w:p w:rsidR="00E62548" w:rsidRDefault="00E62548" w:rsidP="00E62548"/>
    <w:p w:rsidR="00E62548" w:rsidRDefault="00E62548" w:rsidP="00E62548">
      <w:r>
        <w:t>Vous recevrez probablement une boîte d’erreur ressemblant à ceci :</w:t>
      </w:r>
    </w:p>
    <w:p w:rsidR="00E62548" w:rsidRDefault="003B5BA9" w:rsidP="003B5BA9">
      <w:pPr>
        <w:jc w:val="center"/>
      </w:pPr>
      <w:r>
        <w:rPr>
          <w:noProof/>
        </w:rPr>
        <w:drawing>
          <wp:inline distT="0" distB="0" distL="0" distR="0" wp14:anchorId="63B1E8B4" wp14:editId="3B39274B">
            <wp:extent cx="4371975" cy="176212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371975" cy="1762125"/>
                    </a:xfrm>
                    <a:prstGeom prst="rect">
                      <a:avLst/>
                    </a:prstGeom>
                  </pic:spPr>
                </pic:pic>
              </a:graphicData>
            </a:graphic>
          </wp:inline>
        </w:drawing>
      </w:r>
    </w:p>
    <w:p w:rsidR="00E62548" w:rsidRDefault="00E62548" w:rsidP="00E62548"/>
    <w:p w:rsidR="003B5BA9" w:rsidRDefault="003B5BA9" w:rsidP="00E62548">
      <w:r>
        <w:t>Cette erreur vient du fait que les fichiers « dll » ne sont pas présent dans le répertoire qui contient l’exécutable du projet.</w:t>
      </w:r>
    </w:p>
    <w:p w:rsidR="003B5BA9" w:rsidRDefault="008215CC" w:rsidP="00E62548">
      <w:r>
        <w:rPr>
          <w:noProof/>
        </w:rPr>
        <w:lastRenderedPageBreak/>
        <w:drawing>
          <wp:anchor distT="0" distB="0" distL="114300" distR="114300" simplePos="0" relativeHeight="251687424" behindDoc="0" locked="0" layoutInCell="1" allowOverlap="1" wp14:anchorId="11D5CBE7" wp14:editId="51FC0A79">
            <wp:simplePos x="0" y="0"/>
            <wp:positionH relativeFrom="column">
              <wp:posOffset>552450</wp:posOffset>
            </wp:positionH>
            <wp:positionV relativeFrom="paragraph">
              <wp:posOffset>655320</wp:posOffset>
            </wp:positionV>
            <wp:extent cx="4105275" cy="1800225"/>
            <wp:effectExtent l="76200" t="19050" r="85725" b="142875"/>
            <wp:wrapTopAndBottom/>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105275" cy="1800225"/>
                    </a:xfrm>
                    <a:prstGeom prst="rect">
                      <a:avLst/>
                    </a:prstGeom>
                    <a:solidFill>
                      <a:schemeClr val="bg1"/>
                    </a:solidFill>
                    <a:ln>
                      <a:solidFill>
                        <a:schemeClr val="accent1"/>
                      </a:solidFill>
                    </a:ln>
                    <a:effectLst>
                      <a:outerShdw blurRad="50800" dist="50800" dir="5400000" algn="ctr" rotWithShape="0">
                        <a:schemeClr val="bg1">
                          <a:lumMod val="75000"/>
                        </a:schemeClr>
                      </a:outerShdw>
                    </a:effectLst>
                  </pic:spPr>
                </pic:pic>
              </a:graphicData>
            </a:graphic>
            <wp14:sizeRelH relativeFrom="page">
              <wp14:pctWidth>0</wp14:pctWidth>
            </wp14:sizeRelH>
            <wp14:sizeRelV relativeFrom="page">
              <wp14:pctHeight>0</wp14:pctHeight>
            </wp14:sizeRelV>
          </wp:anchor>
        </w:drawing>
      </w:r>
      <w:r w:rsidR="003B5BA9">
        <w:t xml:space="preserve">Copiez les fichiers </w:t>
      </w:r>
      <w:r w:rsidR="00E07572">
        <w:t xml:space="preserve"> « </w:t>
      </w:r>
      <w:r w:rsidR="003B5BA9">
        <w:t>opencv</w:t>
      </w:r>
      <w:r w:rsidR="00E07572">
        <w:t>_c</w:t>
      </w:r>
      <w:r w:rsidR="00F44667">
        <w:t>ore24</w:t>
      </w:r>
      <w:r w:rsidR="000B21BB">
        <w:t>3</w:t>
      </w:r>
      <w:r w:rsidR="00E07572">
        <w:t>.dll », « opencv_highgui243.dll » et « opencv_imgproc243.dll »</w:t>
      </w:r>
      <w:r w:rsidR="00C35759">
        <w:t xml:space="preserve"> comme montré ci-dessous :</w:t>
      </w:r>
    </w:p>
    <w:p w:rsidR="00C35759" w:rsidRDefault="00C35759" w:rsidP="00E62548"/>
    <w:p w:rsidR="00C35759" w:rsidRDefault="00C35759" w:rsidP="00E62548">
      <w:proofErr w:type="spellStart"/>
      <w:r>
        <w:t>Rééxecutez</w:t>
      </w:r>
      <w:proofErr w:type="spellEnd"/>
      <w:r>
        <w:t xml:space="preserve"> le programme.</w:t>
      </w:r>
    </w:p>
    <w:p w:rsidR="003B5BA9" w:rsidRDefault="003B5BA9" w:rsidP="00E62548"/>
    <w:p w:rsidR="008215CC" w:rsidRDefault="008215CC" w:rsidP="003B3ED1">
      <w:pPr>
        <w:pStyle w:val="Titre1"/>
        <w:rPr>
          <w:rFonts w:ascii="Arial" w:hAnsi="Arial" w:cs="Arial"/>
          <w:i/>
          <w:color w:val="auto"/>
          <w:sz w:val="36"/>
          <w:szCs w:val="36"/>
        </w:rPr>
      </w:pPr>
      <w:bookmarkStart w:id="7" w:name="_Toc352110395"/>
      <w:r w:rsidRPr="008215CC">
        <w:rPr>
          <w:rFonts w:ascii="Arial" w:hAnsi="Arial" w:cs="Arial"/>
          <w:i/>
          <w:color w:val="auto"/>
          <w:sz w:val="36"/>
          <w:szCs w:val="36"/>
        </w:rPr>
        <w:t xml:space="preserve">Installation de </w:t>
      </w:r>
      <w:proofErr w:type="spellStart"/>
      <w:r w:rsidRPr="008215CC">
        <w:rPr>
          <w:rFonts w:ascii="Arial" w:hAnsi="Arial" w:cs="Arial"/>
          <w:i/>
          <w:color w:val="auto"/>
          <w:sz w:val="36"/>
          <w:szCs w:val="36"/>
        </w:rPr>
        <w:t>OpenCV</w:t>
      </w:r>
      <w:proofErr w:type="spellEnd"/>
      <w:r w:rsidRPr="008215CC">
        <w:rPr>
          <w:rFonts w:ascii="Arial" w:hAnsi="Arial" w:cs="Arial"/>
          <w:i/>
          <w:color w:val="auto"/>
          <w:sz w:val="36"/>
          <w:szCs w:val="36"/>
        </w:rPr>
        <w:t xml:space="preserve"> sous </w:t>
      </w:r>
      <w:r>
        <w:rPr>
          <w:rFonts w:ascii="Arial" w:hAnsi="Arial" w:cs="Arial"/>
          <w:i/>
          <w:color w:val="auto"/>
          <w:sz w:val="36"/>
          <w:szCs w:val="36"/>
        </w:rPr>
        <w:t>Linux (</w:t>
      </w:r>
      <w:proofErr w:type="spellStart"/>
      <w:r>
        <w:rPr>
          <w:rFonts w:ascii="Arial" w:hAnsi="Arial" w:cs="Arial"/>
          <w:i/>
          <w:color w:val="auto"/>
          <w:sz w:val="36"/>
          <w:szCs w:val="36"/>
        </w:rPr>
        <w:t>Kubuntu</w:t>
      </w:r>
      <w:proofErr w:type="spellEnd"/>
      <w:r>
        <w:rPr>
          <w:rFonts w:ascii="Arial" w:hAnsi="Arial" w:cs="Arial"/>
          <w:i/>
          <w:color w:val="auto"/>
          <w:sz w:val="36"/>
          <w:szCs w:val="36"/>
        </w:rPr>
        <w:t xml:space="preserve"> </w:t>
      </w:r>
      <w:proofErr w:type="gramStart"/>
      <w:r>
        <w:rPr>
          <w:rFonts w:ascii="Arial" w:hAnsi="Arial" w:cs="Arial"/>
          <w:i/>
          <w:color w:val="auto"/>
          <w:sz w:val="36"/>
          <w:szCs w:val="36"/>
        </w:rPr>
        <w:t>12.04 )</w:t>
      </w:r>
      <w:bookmarkEnd w:id="7"/>
      <w:proofErr w:type="gramEnd"/>
    </w:p>
    <w:p w:rsidR="008215CC" w:rsidRDefault="008215CC" w:rsidP="008215CC"/>
    <w:p w:rsidR="008215CC" w:rsidRDefault="008F48F5" w:rsidP="008215CC">
      <w:r>
        <w:t>Les premières étapes sont très similaires à celles que l’on réalise sous un système de type Windows.</w:t>
      </w:r>
    </w:p>
    <w:p w:rsidR="008F48F5" w:rsidRDefault="008F48F5" w:rsidP="008F48F5">
      <w:pPr>
        <w:pStyle w:val="Paragraphedeliste"/>
        <w:numPr>
          <w:ilvl w:val="0"/>
          <w:numId w:val="10"/>
        </w:numPr>
      </w:pPr>
      <w:r>
        <w:t xml:space="preserve">Tout d’abord, allez chercher la librairie à partir du site Web officiel situé au </w:t>
      </w:r>
      <w:hyperlink r:id="rId22" w:history="1">
        <w:r w:rsidRPr="0060406B">
          <w:rPr>
            <w:rStyle w:val="Lienhypertexte"/>
          </w:rPr>
          <w:t>http://www.opencv.org</w:t>
        </w:r>
      </w:hyperlink>
      <w:r>
        <w:t>.</w:t>
      </w:r>
    </w:p>
    <w:p w:rsidR="008F48F5" w:rsidRDefault="008F48F5" w:rsidP="008F48F5"/>
    <w:p w:rsidR="008F48F5" w:rsidRDefault="008F48F5" w:rsidP="008F48F5">
      <w:pPr>
        <w:numPr>
          <w:ilvl w:val="0"/>
          <w:numId w:val="6"/>
        </w:numPr>
      </w:pPr>
      <w:r>
        <w:rPr>
          <w:noProof/>
        </w:rPr>
        <w:lastRenderedPageBreak/>
        <mc:AlternateContent>
          <mc:Choice Requires="wps">
            <w:drawing>
              <wp:anchor distT="0" distB="0" distL="114300" distR="114300" simplePos="0" relativeHeight="251689472" behindDoc="0" locked="0" layoutInCell="1" allowOverlap="1" wp14:anchorId="596DD141" wp14:editId="65019F33">
                <wp:simplePos x="0" y="0"/>
                <wp:positionH relativeFrom="column">
                  <wp:posOffset>5124450</wp:posOffset>
                </wp:positionH>
                <wp:positionV relativeFrom="paragraph">
                  <wp:posOffset>401955</wp:posOffset>
                </wp:positionV>
                <wp:extent cx="647700" cy="575945"/>
                <wp:effectExtent l="180975" t="106680" r="28575" b="107950"/>
                <wp:wrapNone/>
                <wp:docPr id="8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575945"/>
                        </a:xfrm>
                        <a:prstGeom prst="straightConnector1">
                          <a:avLst/>
                        </a:prstGeom>
                        <a:noFill/>
                        <a:ln w="57150">
                          <a:solidFill>
                            <a:srgbClr val="FF0000"/>
                          </a:solidFill>
                          <a:round/>
                          <a:headEnd/>
                          <a:tailEnd type="triangle" w="med" len="med"/>
                        </a:ln>
                        <a:effectLst>
                          <a:prstShdw prst="shdw13" dist="53882" dir="13500000">
                            <a:srgbClr val="808080">
                              <a:alpha val="5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4" o:spid="_x0000_s1026" type="#_x0000_t32" style="position:absolute;margin-left:403.5pt;margin-top:31.65pt;width:51pt;height:45.35p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" strokecolor="red" strokeweight="4.5pt">
                <v:stroke endarrow="block"/>
                <v:shadow on="t" type="double" opacity=".5" color2="shadow add(102)" offset="-3pt,-3pt" offset2="-6pt,-6pt"/>
              </v:shape>
            </w:pict>
          </mc:Fallback>
        </mc:AlternateContent>
      </w:r>
      <w:r>
        <w:t>Cliquez sur « </w:t>
      </w:r>
      <w:proofErr w:type="spellStart"/>
      <w:r>
        <w:t>Latest</w:t>
      </w:r>
      <w:proofErr w:type="spellEnd"/>
      <w:r>
        <w:t xml:space="preserve"> </w:t>
      </w:r>
      <w:proofErr w:type="spellStart"/>
      <w:r>
        <w:t>Downloads</w:t>
      </w:r>
      <w:proofErr w:type="spellEnd"/>
      <w:r>
        <w:t> » (Tel que montré par la flèche rouge)</w:t>
      </w:r>
      <w:r w:rsidRPr="006F130B">
        <w:rPr>
          <w:noProof/>
        </w:rPr>
        <w:t xml:space="preserve"> </w:t>
      </w:r>
      <w:r>
        <w:rPr>
          <w:noProof/>
        </w:rPr>
        <w:drawing>
          <wp:inline distT="0" distB="0" distL="0" distR="0" wp14:anchorId="0A4559A6" wp14:editId="218CDAEC">
            <wp:extent cx="5181600" cy="195262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1600" cy="1952625"/>
                    </a:xfrm>
                    <a:prstGeom prst="rect">
                      <a:avLst/>
                    </a:prstGeom>
                    <a:noFill/>
                    <a:ln>
                      <a:noFill/>
                    </a:ln>
                  </pic:spPr>
                </pic:pic>
              </a:graphicData>
            </a:graphic>
          </wp:inline>
        </w:drawing>
      </w:r>
    </w:p>
    <w:p w:rsidR="00EA4856" w:rsidRDefault="00EA4856" w:rsidP="00EA4856">
      <w:pPr>
        <w:ind w:left="720"/>
      </w:pPr>
    </w:p>
    <w:p w:rsidR="008215CC" w:rsidRDefault="008F48F5" w:rsidP="00EA4856">
      <w:pPr>
        <w:numPr>
          <w:ilvl w:val="0"/>
          <w:numId w:val="6"/>
        </w:numPr>
      </w:pPr>
      <w:r>
        <w:t xml:space="preserve">Cliquez sur la version 2.4.3 </w:t>
      </w:r>
      <w:r w:rsidR="00EA4856">
        <w:t>« </w:t>
      </w:r>
      <w:proofErr w:type="spellStart"/>
      <w:r w:rsidR="00EA4856">
        <w:t>opencv</w:t>
      </w:r>
      <w:proofErr w:type="spellEnd"/>
      <w:r w:rsidR="00EA4856">
        <w:t xml:space="preserve"> for Linux/Mac ». </w:t>
      </w:r>
    </w:p>
    <w:p w:rsidR="008215CC" w:rsidRDefault="00EA4856" w:rsidP="008215CC">
      <w:r>
        <w:t>Vous obtenez un fichier se terminant par tar.bz2.  C’est donc un fichier compressé contenant tous les fichiers nécessaires</w:t>
      </w:r>
      <w:r w:rsidR="00096C12">
        <w:t xml:space="preserve">.  Sous Linux, vous devrez cependant procédé à la compilation </w:t>
      </w:r>
      <w:proofErr w:type="gramStart"/>
      <w:r w:rsidR="00096C12">
        <w:t xml:space="preserve">de </w:t>
      </w:r>
      <w:proofErr w:type="spellStart"/>
      <w:r w:rsidR="00096C12">
        <w:t>opencv</w:t>
      </w:r>
      <w:proofErr w:type="spellEnd"/>
      <w:proofErr w:type="gramEnd"/>
      <w:r w:rsidR="00096C12">
        <w:t xml:space="preserve"> pour votre plate-forme et votre distribution.</w:t>
      </w:r>
    </w:p>
    <w:p w:rsidR="008215CC" w:rsidRDefault="00112386" w:rsidP="00112386">
      <w:pPr>
        <w:pStyle w:val="Paragraphedeliste"/>
        <w:numPr>
          <w:ilvl w:val="0"/>
          <w:numId w:val="11"/>
        </w:numPr>
      </w:pPr>
      <w:r>
        <w:t>Décompressez le fichier.</w:t>
      </w:r>
    </w:p>
    <w:p w:rsidR="00112386" w:rsidRDefault="00112386" w:rsidP="00112386">
      <w:pPr>
        <w:pStyle w:val="Paragraphedeliste"/>
        <w:ind w:left="1416"/>
        <w:rPr>
          <w:lang w:val="en-CA"/>
        </w:rPr>
      </w:pPr>
      <w:proofErr w:type="gramStart"/>
      <w:r w:rsidRPr="00112386">
        <w:rPr>
          <w:lang w:val="en-CA"/>
        </w:rPr>
        <w:t>tar</w:t>
      </w:r>
      <w:proofErr w:type="gramEnd"/>
      <w:r w:rsidRPr="00112386">
        <w:rPr>
          <w:lang w:val="en-CA"/>
        </w:rPr>
        <w:t xml:space="preserve"> –</w:t>
      </w:r>
      <w:proofErr w:type="spellStart"/>
      <w:r w:rsidRPr="00112386">
        <w:rPr>
          <w:lang w:val="en-CA"/>
        </w:rPr>
        <w:t>jxvf</w:t>
      </w:r>
      <w:proofErr w:type="spellEnd"/>
      <w:r w:rsidRPr="00112386">
        <w:rPr>
          <w:lang w:val="en-CA"/>
        </w:rPr>
        <w:t xml:space="preserve">  opencv_version.tar.</w:t>
      </w:r>
      <w:r>
        <w:rPr>
          <w:lang w:val="en-CA"/>
        </w:rPr>
        <w:t>bz2</w:t>
      </w:r>
    </w:p>
    <w:p w:rsidR="00112386" w:rsidRDefault="00112386" w:rsidP="002A1663">
      <w:pPr>
        <w:ind w:left="709"/>
      </w:pPr>
      <w:r w:rsidRPr="002A1663">
        <w:t xml:space="preserve">Vous obtenez un </w:t>
      </w:r>
      <w:proofErr w:type="spellStart"/>
      <w:r w:rsidRPr="002A1663">
        <w:t>repertoire</w:t>
      </w:r>
      <w:proofErr w:type="spellEnd"/>
      <w:r w:rsidRPr="002A1663">
        <w:t xml:space="preserve"> </w:t>
      </w:r>
      <w:r w:rsidR="002A1663" w:rsidRPr="002A1663">
        <w:t>“</w:t>
      </w:r>
      <w:proofErr w:type="spellStart"/>
      <w:r w:rsidR="002A1663" w:rsidRPr="002A1663">
        <w:t>OpenCV</w:t>
      </w:r>
      <w:proofErr w:type="spellEnd"/>
      <w:r w:rsidR="002A1663" w:rsidRPr="002A1663">
        <w:t>-Version” qui cont</w:t>
      </w:r>
      <w:r w:rsidR="002A1663">
        <w:t>ient tous les fichiers nécessaires à la compilation.</w:t>
      </w:r>
    </w:p>
    <w:p w:rsidR="002A1663" w:rsidRPr="002A1663" w:rsidRDefault="002A1663" w:rsidP="000B21BB">
      <w:pPr>
        <w:suppressAutoHyphens w:val="0"/>
        <w:spacing w:after="0" w:line="240" w:lineRule="auto"/>
      </w:pPr>
      <w:r>
        <w:t>Compilation</w:t>
      </w:r>
    </w:p>
    <w:p w:rsidR="00112386" w:rsidRDefault="002A1663" w:rsidP="00112386">
      <w:pPr>
        <w:pStyle w:val="Paragraphedeliste"/>
        <w:numPr>
          <w:ilvl w:val="0"/>
          <w:numId w:val="11"/>
        </w:numPr>
      </w:pPr>
      <w:r>
        <w:t>Assurez-vous d’avoir téléchargé les paquets suivants avant de procéder :</w:t>
      </w:r>
    </w:p>
    <w:p w:rsidR="002A1663" w:rsidRDefault="00CA6D4B" w:rsidP="002A1663">
      <w:pPr>
        <w:pStyle w:val="Paragraphedeliste"/>
        <w:numPr>
          <w:ilvl w:val="2"/>
          <w:numId w:val="11"/>
        </w:numPr>
        <w:rPr>
          <w:lang w:val="en-CA"/>
        </w:rPr>
      </w:pPr>
      <w:proofErr w:type="spellStart"/>
      <w:r w:rsidRPr="00CA6D4B">
        <w:rPr>
          <w:lang w:val="en-CA"/>
        </w:rPr>
        <w:t>c</w:t>
      </w:r>
      <w:r w:rsidR="002A1663" w:rsidRPr="002A1663">
        <w:rPr>
          <w:lang w:val="en-CA"/>
        </w:rPr>
        <w:t>make</w:t>
      </w:r>
      <w:proofErr w:type="spellEnd"/>
      <w:r w:rsidR="002A1663" w:rsidRPr="002A1663">
        <w:rPr>
          <w:lang w:val="en-CA"/>
        </w:rPr>
        <w:t xml:space="preserve"> et build-essential  -&gt;  </w:t>
      </w:r>
      <w:proofErr w:type="spellStart"/>
      <w:r w:rsidR="002A1663" w:rsidRPr="002A1663">
        <w:rPr>
          <w:lang w:val="en-CA"/>
        </w:rPr>
        <w:t>sudo</w:t>
      </w:r>
      <w:proofErr w:type="spellEnd"/>
      <w:r w:rsidR="002A1663" w:rsidRPr="002A1663">
        <w:rPr>
          <w:lang w:val="en-CA"/>
        </w:rPr>
        <w:t xml:space="preserve">  apt-get  install build-essential  </w:t>
      </w:r>
      <w:proofErr w:type="spellStart"/>
      <w:r w:rsidR="002A1663" w:rsidRPr="002A1663">
        <w:rPr>
          <w:lang w:val="en-CA"/>
        </w:rPr>
        <w:t>cmake</w:t>
      </w:r>
      <w:proofErr w:type="spellEnd"/>
    </w:p>
    <w:p w:rsidR="002A1663" w:rsidRPr="002A1663" w:rsidRDefault="002A1663" w:rsidP="002A1663">
      <w:pPr>
        <w:pStyle w:val="Paragraphedeliste"/>
        <w:numPr>
          <w:ilvl w:val="0"/>
          <w:numId w:val="11"/>
        </w:numPr>
      </w:pPr>
      <w:r w:rsidRPr="002A1663">
        <w:t xml:space="preserve">Créez un </w:t>
      </w:r>
      <w:proofErr w:type="spellStart"/>
      <w:r w:rsidRPr="002A1663">
        <w:t>repertoire</w:t>
      </w:r>
      <w:proofErr w:type="spellEnd"/>
      <w:r w:rsidRPr="002A1663">
        <w:t xml:space="preserve"> temporaire pour la compilation des fichiers:</w:t>
      </w:r>
    </w:p>
    <w:p w:rsidR="002A1663" w:rsidRDefault="002A1663" w:rsidP="002A1663">
      <w:pPr>
        <w:pStyle w:val="Paragraphedeliste"/>
        <w:numPr>
          <w:ilvl w:val="2"/>
          <w:numId w:val="11"/>
        </w:numPr>
      </w:pPr>
      <w:proofErr w:type="spellStart"/>
      <w:r>
        <w:t>mkdir</w:t>
      </w:r>
      <w:proofErr w:type="spellEnd"/>
      <w:r>
        <w:t xml:space="preserve">  </w:t>
      </w:r>
      <w:proofErr w:type="spellStart"/>
      <w:r>
        <w:t>OpenCV-Temp</w:t>
      </w:r>
      <w:proofErr w:type="spellEnd"/>
    </w:p>
    <w:p w:rsidR="002A1663" w:rsidRDefault="002A1663" w:rsidP="002A1663">
      <w:pPr>
        <w:pStyle w:val="Paragraphedeliste"/>
        <w:numPr>
          <w:ilvl w:val="0"/>
          <w:numId w:val="11"/>
        </w:numPr>
      </w:pPr>
      <w:r>
        <w:t>Déplacez-vous dans ce répertoire et tapez :</w:t>
      </w:r>
    </w:p>
    <w:p w:rsidR="002A1663" w:rsidRPr="00C033A7" w:rsidRDefault="002A1663" w:rsidP="00C033A7">
      <w:pPr>
        <w:pStyle w:val="Paragraphedeliste"/>
        <w:numPr>
          <w:ilvl w:val="2"/>
          <w:numId w:val="11"/>
        </w:numPr>
        <w:rPr>
          <w:lang w:val="en-CA"/>
        </w:rPr>
      </w:pPr>
      <w:proofErr w:type="spellStart"/>
      <w:proofErr w:type="gramStart"/>
      <w:r w:rsidRPr="002A1663">
        <w:rPr>
          <w:lang w:val="en-CA"/>
        </w:rPr>
        <w:t>Cmake</w:t>
      </w:r>
      <w:proofErr w:type="spellEnd"/>
      <w:r w:rsidRPr="002A1663">
        <w:rPr>
          <w:lang w:val="en-CA"/>
        </w:rPr>
        <w:t xml:space="preserve">  -</w:t>
      </w:r>
      <w:proofErr w:type="gramEnd"/>
      <w:r w:rsidRPr="002A1663">
        <w:rPr>
          <w:lang w:val="en-CA"/>
        </w:rPr>
        <w:t>D  CMAKE_BUILD_TYPE=RELEASE</w:t>
      </w:r>
      <w:r>
        <w:rPr>
          <w:lang w:val="en-CA"/>
        </w:rPr>
        <w:t xml:space="preserve">  -D CMAKE_INSTALL_PREFIX=/</w:t>
      </w:r>
      <w:proofErr w:type="spellStart"/>
      <w:r>
        <w:rPr>
          <w:lang w:val="en-CA"/>
        </w:rPr>
        <w:t>usr</w:t>
      </w:r>
      <w:proofErr w:type="spellEnd"/>
      <w:r>
        <w:rPr>
          <w:lang w:val="en-CA"/>
        </w:rPr>
        <w:t>/local</w:t>
      </w:r>
      <w:r w:rsidR="00C033A7">
        <w:rPr>
          <w:lang w:val="en-CA"/>
        </w:rPr>
        <w:t xml:space="preserve">  </w:t>
      </w:r>
      <w:r w:rsidR="00CA6D4B">
        <w:rPr>
          <w:lang w:val="en-CA"/>
        </w:rPr>
        <w:t xml:space="preserve">  </w:t>
      </w:r>
      <w:r w:rsidR="00C033A7">
        <w:rPr>
          <w:lang w:val="en-CA"/>
        </w:rPr>
        <w:t xml:space="preserve"> ..    </w:t>
      </w:r>
      <w:r w:rsidR="00C033A7" w:rsidRPr="00C033A7">
        <w:rPr>
          <w:lang w:val="en-CA"/>
        </w:rPr>
        <w:t xml:space="preserve">(Attention les .. </w:t>
      </w:r>
      <w:proofErr w:type="spellStart"/>
      <w:r w:rsidR="00C033A7" w:rsidRPr="00C033A7">
        <w:rPr>
          <w:lang w:val="en-CA"/>
        </w:rPr>
        <w:t>sont</w:t>
      </w:r>
      <w:proofErr w:type="spellEnd"/>
      <w:r w:rsidR="00C033A7" w:rsidRPr="00C033A7">
        <w:rPr>
          <w:lang w:val="en-CA"/>
        </w:rPr>
        <w:t xml:space="preserve"> </w:t>
      </w:r>
      <w:proofErr w:type="spellStart"/>
      <w:r w:rsidR="00C033A7" w:rsidRPr="00C033A7">
        <w:rPr>
          <w:lang w:val="en-CA"/>
        </w:rPr>
        <w:t>importants</w:t>
      </w:r>
      <w:proofErr w:type="spellEnd"/>
      <w:r w:rsidR="00C033A7" w:rsidRPr="00C033A7">
        <w:rPr>
          <w:lang w:val="en-CA"/>
        </w:rPr>
        <w:t>)</w:t>
      </w:r>
    </w:p>
    <w:p w:rsidR="002A1663" w:rsidRDefault="00C033A7" w:rsidP="002A1663">
      <w:pPr>
        <w:pStyle w:val="Paragraphedeliste"/>
        <w:numPr>
          <w:ilvl w:val="0"/>
          <w:numId w:val="11"/>
        </w:numPr>
        <w:rPr>
          <w:lang w:val="en-CA"/>
        </w:rPr>
      </w:pPr>
      <w:r>
        <w:rPr>
          <w:lang w:val="en-CA"/>
        </w:rPr>
        <w:t>make</w:t>
      </w:r>
    </w:p>
    <w:p w:rsidR="00C033A7" w:rsidRDefault="00C033A7" w:rsidP="002A1663">
      <w:pPr>
        <w:pStyle w:val="Paragraphedeliste"/>
        <w:numPr>
          <w:ilvl w:val="0"/>
          <w:numId w:val="11"/>
        </w:numPr>
        <w:rPr>
          <w:lang w:val="en-CA"/>
        </w:rPr>
      </w:pPr>
      <w:proofErr w:type="spellStart"/>
      <w:r>
        <w:rPr>
          <w:lang w:val="en-CA"/>
        </w:rPr>
        <w:t>sudo</w:t>
      </w:r>
      <w:proofErr w:type="spellEnd"/>
      <w:r>
        <w:rPr>
          <w:lang w:val="en-CA"/>
        </w:rPr>
        <w:t xml:space="preserve"> make install</w:t>
      </w:r>
    </w:p>
    <w:p w:rsidR="00C033A7" w:rsidRDefault="00C033A7" w:rsidP="00C033A7">
      <w:pPr>
        <w:pStyle w:val="Paragraphedeliste"/>
        <w:ind w:left="765"/>
        <w:rPr>
          <w:lang w:val="en-CA"/>
        </w:rPr>
      </w:pPr>
    </w:p>
    <w:p w:rsidR="00C033A7" w:rsidRDefault="005C3E78" w:rsidP="00C033A7">
      <w:pPr>
        <w:pStyle w:val="Paragraphedeliste"/>
        <w:ind w:left="0"/>
      </w:pPr>
      <w:r w:rsidRPr="005C3E78">
        <w:t xml:space="preserve">Les fichiers  </w:t>
      </w:r>
      <w:r w:rsidR="00C033A7" w:rsidRPr="00C033A7">
        <w:t>d’entête et les fichiers de biblioth</w:t>
      </w:r>
      <w:r w:rsidR="00C033A7">
        <w:t xml:space="preserve">èque sont </w:t>
      </w:r>
      <w:r>
        <w:t>compilés pour votre plate-forme et se trouvent dans le répertoire que vous avez mentionné pour l’option « CMAKE_INSTALL_PREFIX ».  Dans notre exemple, le répertoire se trouve dans « /</w:t>
      </w:r>
      <w:proofErr w:type="spellStart"/>
      <w:r>
        <w:t>usr</w:t>
      </w:r>
      <w:proofErr w:type="spellEnd"/>
      <w:r>
        <w:t>/local ».</w:t>
      </w:r>
    </w:p>
    <w:p w:rsidR="00C033A7" w:rsidRDefault="00C033A7" w:rsidP="00C033A7">
      <w:pPr>
        <w:pStyle w:val="Paragraphedeliste"/>
        <w:ind w:left="0"/>
      </w:pPr>
    </w:p>
    <w:p w:rsidR="003B3ED1" w:rsidRPr="003B3ED1" w:rsidRDefault="003B3ED1" w:rsidP="003B3ED1">
      <w:pPr>
        <w:pStyle w:val="Titre1"/>
        <w:rPr>
          <w:rFonts w:ascii="Arial" w:hAnsi="Arial" w:cs="Arial"/>
          <w:i/>
          <w:sz w:val="36"/>
          <w:szCs w:val="36"/>
        </w:rPr>
      </w:pPr>
      <w:bookmarkStart w:id="8" w:name="_Toc352110396"/>
      <w:r w:rsidRPr="003B3ED1">
        <w:rPr>
          <w:rFonts w:ascii="Arial" w:hAnsi="Arial" w:cs="Arial"/>
          <w:i/>
          <w:color w:val="auto"/>
          <w:sz w:val="36"/>
          <w:szCs w:val="36"/>
        </w:rPr>
        <w:lastRenderedPageBreak/>
        <w:t xml:space="preserve">Projet avec </w:t>
      </w:r>
      <w:proofErr w:type="spellStart"/>
      <w:r w:rsidRPr="003B3ED1">
        <w:rPr>
          <w:rFonts w:ascii="Arial" w:hAnsi="Arial" w:cs="Arial"/>
          <w:i/>
          <w:color w:val="auto"/>
          <w:sz w:val="36"/>
          <w:szCs w:val="36"/>
        </w:rPr>
        <w:t>CodeBlocks</w:t>
      </w:r>
      <w:proofErr w:type="spellEnd"/>
      <w:r w:rsidRPr="003B3ED1">
        <w:rPr>
          <w:rFonts w:ascii="Arial" w:hAnsi="Arial" w:cs="Arial"/>
          <w:i/>
          <w:color w:val="auto"/>
          <w:sz w:val="36"/>
          <w:szCs w:val="36"/>
        </w:rPr>
        <w:t xml:space="preserve"> sous </w:t>
      </w:r>
      <w:proofErr w:type="spellStart"/>
      <w:r w:rsidRPr="003B3ED1">
        <w:rPr>
          <w:rFonts w:ascii="Arial" w:hAnsi="Arial" w:cs="Arial"/>
          <w:i/>
          <w:color w:val="auto"/>
          <w:sz w:val="36"/>
          <w:szCs w:val="36"/>
        </w:rPr>
        <w:t>Kubuntu</w:t>
      </w:r>
      <w:proofErr w:type="spellEnd"/>
      <w:r w:rsidRPr="003B3ED1">
        <w:rPr>
          <w:rFonts w:ascii="Arial" w:hAnsi="Arial" w:cs="Arial"/>
          <w:i/>
          <w:color w:val="auto"/>
          <w:sz w:val="36"/>
          <w:szCs w:val="36"/>
        </w:rPr>
        <w:t xml:space="preserve"> 12.04</w:t>
      </w:r>
      <w:bookmarkEnd w:id="8"/>
    </w:p>
    <w:p w:rsidR="00136B6D" w:rsidRDefault="00136B6D" w:rsidP="00891D37"/>
    <w:p w:rsidR="00BA0897" w:rsidRDefault="00C033A7" w:rsidP="00891D37">
      <w:r>
        <w:t xml:space="preserve">On suppose que vous avez  déjà compilé </w:t>
      </w:r>
      <w:proofErr w:type="spellStart"/>
      <w:r>
        <w:t>OpenCV</w:t>
      </w:r>
      <w:proofErr w:type="spellEnd"/>
      <w:r>
        <w:t xml:space="preserve"> pour votre plate-forme comme montré dans la section précédente.</w:t>
      </w:r>
    </w:p>
    <w:p w:rsidR="00C033A7" w:rsidRDefault="00C033A7" w:rsidP="00891D37"/>
    <w:p w:rsidR="00C033A7" w:rsidRDefault="00C033A7" w:rsidP="00C033A7">
      <w:pPr>
        <w:pStyle w:val="Paragraphedeliste"/>
        <w:numPr>
          <w:ilvl w:val="0"/>
          <w:numId w:val="12"/>
        </w:numPr>
      </w:pPr>
      <w:r>
        <w:t>Ouvrir « </w:t>
      </w:r>
      <w:proofErr w:type="spellStart"/>
      <w:r>
        <w:t>CodeBlocks</w:t>
      </w:r>
      <w:proofErr w:type="spellEnd"/>
      <w:r>
        <w:t xml:space="preserve"> »   (Si </w:t>
      </w:r>
      <w:proofErr w:type="spellStart"/>
      <w:r>
        <w:t>codeblocks</w:t>
      </w:r>
      <w:proofErr w:type="spellEnd"/>
      <w:r>
        <w:t xml:space="preserve"> n’est pas installé -&gt;  </w:t>
      </w:r>
      <w:proofErr w:type="spellStart"/>
      <w:r>
        <w:t>sudo</w:t>
      </w:r>
      <w:proofErr w:type="spellEnd"/>
      <w:r>
        <w:t xml:space="preserve"> </w:t>
      </w:r>
      <w:proofErr w:type="spellStart"/>
      <w:r>
        <w:t>apt-get</w:t>
      </w:r>
      <w:proofErr w:type="spellEnd"/>
      <w:r>
        <w:t xml:space="preserve"> </w:t>
      </w:r>
      <w:proofErr w:type="spellStart"/>
      <w:r>
        <w:t>install</w:t>
      </w:r>
      <w:proofErr w:type="spellEnd"/>
      <w:r>
        <w:t xml:space="preserve"> </w:t>
      </w:r>
      <w:proofErr w:type="spellStart"/>
      <w:r>
        <w:t>codeblocks</w:t>
      </w:r>
      <w:proofErr w:type="spellEnd"/>
      <w:r>
        <w:t>)</w:t>
      </w:r>
    </w:p>
    <w:p w:rsidR="00C033A7" w:rsidRPr="003B3ED1" w:rsidRDefault="00C033A7" w:rsidP="00CA6D4B">
      <w:pPr>
        <w:pStyle w:val="Paragraphedeliste"/>
      </w:pPr>
    </w:p>
    <w:p w:rsidR="003C5DDC" w:rsidRDefault="003C5DDC" w:rsidP="00891D37">
      <w:r>
        <w:t>Ouvrez un projet de type « Console Application ».</w:t>
      </w:r>
    </w:p>
    <w:p w:rsidR="005C3E78" w:rsidRDefault="005C3E78">
      <w:pPr>
        <w:suppressAutoHyphens w:val="0"/>
        <w:spacing w:after="0" w:line="240" w:lineRule="auto"/>
      </w:pPr>
    </w:p>
    <w:p w:rsidR="00A16381" w:rsidRDefault="00A16381" w:rsidP="00A16381">
      <w:pPr>
        <w:suppressAutoHyphens w:val="0"/>
        <w:spacing w:after="0" w:line="240" w:lineRule="auto"/>
      </w:pPr>
      <w:r>
        <w:t xml:space="preserve">On doit indiquer à </w:t>
      </w:r>
      <w:proofErr w:type="spellStart"/>
      <w:r>
        <w:t>codebloc</w:t>
      </w:r>
      <w:r w:rsidR="00134253">
        <w:t>ks</w:t>
      </w:r>
      <w:proofErr w:type="spellEnd"/>
      <w:r>
        <w:t xml:space="preserve"> où se </w:t>
      </w:r>
      <w:r w:rsidR="00134253">
        <w:t>situent</w:t>
      </w:r>
      <w:r>
        <w:t xml:space="preserve"> les répertoires contenant les fichiers d’en-têtes et de bibliothèque pour pouvoir effectuer la compilation de notre projet </w:t>
      </w:r>
      <w:proofErr w:type="spellStart"/>
      <w:r>
        <w:t>OpenCV</w:t>
      </w:r>
      <w:proofErr w:type="spellEnd"/>
      <w:r>
        <w:t>.</w:t>
      </w:r>
    </w:p>
    <w:p w:rsidR="00A16381" w:rsidRDefault="00A16381" w:rsidP="00A16381">
      <w:pPr>
        <w:suppressAutoHyphens w:val="0"/>
        <w:spacing w:after="0" w:line="240" w:lineRule="auto"/>
      </w:pPr>
    </w:p>
    <w:p w:rsidR="00A16381" w:rsidRDefault="00A16381" w:rsidP="00A16381">
      <w:pPr>
        <w:pStyle w:val="Paragraphedeliste"/>
        <w:numPr>
          <w:ilvl w:val="0"/>
          <w:numId w:val="16"/>
        </w:numPr>
        <w:suppressAutoHyphens w:val="0"/>
        <w:spacing w:after="0" w:line="240" w:lineRule="auto"/>
      </w:pPr>
      <w:r>
        <w:t>Indiquez le répertoire des fichiers d’en-tête</w:t>
      </w:r>
    </w:p>
    <w:p w:rsidR="00EB405A" w:rsidRDefault="00EB405A" w:rsidP="00A16381">
      <w:pPr>
        <w:pStyle w:val="Paragraphedeliste"/>
        <w:numPr>
          <w:ilvl w:val="0"/>
          <w:numId w:val="16"/>
        </w:numPr>
        <w:suppressAutoHyphens w:val="0"/>
        <w:spacing w:after="0" w:line="240" w:lineRule="auto"/>
      </w:pPr>
      <w:r>
        <w:t xml:space="preserve">Cliquez Project -&gt; </w:t>
      </w:r>
      <w:proofErr w:type="spellStart"/>
      <w:r>
        <w:t>Build</w:t>
      </w:r>
      <w:proofErr w:type="spellEnd"/>
      <w:r>
        <w:t xml:space="preserve"> Options</w:t>
      </w:r>
    </w:p>
    <w:p w:rsidR="00EB405A" w:rsidRDefault="00EB405A" w:rsidP="00A16381">
      <w:pPr>
        <w:pStyle w:val="Paragraphedeliste"/>
        <w:numPr>
          <w:ilvl w:val="0"/>
          <w:numId w:val="16"/>
        </w:numPr>
        <w:suppressAutoHyphens w:val="0"/>
        <w:spacing w:after="0" w:line="240" w:lineRule="auto"/>
      </w:pPr>
      <w:r>
        <w:t>Sous l’onglet « </w:t>
      </w:r>
      <w:proofErr w:type="spellStart"/>
      <w:r>
        <w:t>Search</w:t>
      </w:r>
      <w:proofErr w:type="spellEnd"/>
      <w:r>
        <w:t xml:space="preserve"> Directories », cliquez l’onglet « Compiler » et ajoutez le répertoire « /</w:t>
      </w:r>
      <w:proofErr w:type="spellStart"/>
      <w:r>
        <w:t>usr</w:t>
      </w:r>
      <w:proofErr w:type="spellEnd"/>
      <w:r>
        <w:t>/local/</w:t>
      </w:r>
      <w:proofErr w:type="spellStart"/>
      <w:r>
        <w:t>include</w:t>
      </w:r>
      <w:proofErr w:type="spellEnd"/>
      <w:r>
        <w:t> »</w:t>
      </w:r>
    </w:p>
    <w:p w:rsidR="00EB405A" w:rsidRDefault="00EB405A" w:rsidP="00A16381">
      <w:pPr>
        <w:pStyle w:val="Paragraphedeliste"/>
        <w:numPr>
          <w:ilvl w:val="0"/>
          <w:numId w:val="16"/>
        </w:numPr>
        <w:suppressAutoHyphens w:val="0"/>
        <w:spacing w:after="0" w:line="240" w:lineRule="auto"/>
      </w:pPr>
      <w:r>
        <w:t>Sous l’onglet « Linker », ajoutez le répertoire « /</w:t>
      </w:r>
      <w:proofErr w:type="spellStart"/>
      <w:r>
        <w:t>usr</w:t>
      </w:r>
      <w:proofErr w:type="spellEnd"/>
      <w:r>
        <w:t>/local/lib ».</w:t>
      </w:r>
    </w:p>
    <w:p w:rsidR="00EB405A" w:rsidRDefault="00EB405A" w:rsidP="00A16381">
      <w:pPr>
        <w:pStyle w:val="Paragraphedeliste"/>
        <w:numPr>
          <w:ilvl w:val="0"/>
          <w:numId w:val="16"/>
        </w:numPr>
        <w:suppressAutoHyphens w:val="0"/>
        <w:spacing w:after="0" w:line="240" w:lineRule="auto"/>
      </w:pPr>
      <w:r>
        <w:t xml:space="preserve">Sous l’onglet « Linker Settings », ajoutez les fichiers suivants : </w:t>
      </w:r>
      <w:proofErr w:type="spellStart"/>
      <w:r>
        <w:t>libopencv_core</w:t>
      </w:r>
      <w:proofErr w:type="spellEnd"/>
      <w:r>
        <w:t xml:space="preserve">, </w:t>
      </w:r>
      <w:proofErr w:type="spellStart"/>
      <w:r>
        <w:t>libopencv_highgui</w:t>
      </w:r>
      <w:proofErr w:type="spellEnd"/>
      <w:r>
        <w:t>.</w:t>
      </w:r>
    </w:p>
    <w:p w:rsidR="00B07F23" w:rsidRDefault="00B07F23" w:rsidP="00A16381">
      <w:pPr>
        <w:pStyle w:val="Paragraphedeliste"/>
        <w:numPr>
          <w:ilvl w:val="0"/>
          <w:numId w:val="16"/>
        </w:numPr>
        <w:suppressAutoHyphens w:val="0"/>
        <w:spacing w:after="0" w:line="240" w:lineRule="auto"/>
      </w:pPr>
      <w:r>
        <w:t>Cliquez le bouton « Valider » pour continuer.</w:t>
      </w:r>
    </w:p>
    <w:p w:rsidR="00B07F23" w:rsidRDefault="00B07F23" w:rsidP="00B07F23">
      <w:pPr>
        <w:suppressAutoHyphens w:val="0"/>
        <w:spacing w:after="0" w:line="240" w:lineRule="auto"/>
      </w:pPr>
    </w:p>
    <w:p w:rsidR="00B07F23" w:rsidRDefault="00B07F23" w:rsidP="00B07F23">
      <w:pPr>
        <w:suppressAutoHyphens w:val="0"/>
        <w:spacing w:after="0" w:line="240" w:lineRule="auto"/>
      </w:pPr>
    </w:p>
    <w:p w:rsidR="00B07F23" w:rsidRDefault="00B07F23" w:rsidP="00B07F23">
      <w:pPr>
        <w:suppressAutoHyphens w:val="0"/>
        <w:spacing w:after="0" w:line="240" w:lineRule="auto"/>
      </w:pPr>
      <w:r>
        <w:t>Puisque le code réalisé sous la plate-forme Windows est portable, vous pouvez utiliser le même code dans l’exemple sous Linux.</w:t>
      </w:r>
    </w:p>
    <w:p w:rsidR="00B07F23" w:rsidRDefault="00B07F23" w:rsidP="00B07F23">
      <w:pPr>
        <w:suppressAutoHyphens w:val="0"/>
        <w:spacing w:after="0" w:line="240" w:lineRule="auto"/>
      </w:pPr>
    </w:p>
    <w:p w:rsidR="00B07F23" w:rsidRDefault="00B07F23" w:rsidP="00B07F23">
      <w:pPr>
        <w:suppressAutoHyphens w:val="0"/>
        <w:spacing w:after="0" w:line="240" w:lineRule="auto"/>
      </w:pPr>
    </w:p>
    <w:p w:rsidR="00B07F23" w:rsidRDefault="00B07F23" w:rsidP="00A16381">
      <w:pPr>
        <w:pStyle w:val="Paragraphedeliste"/>
        <w:numPr>
          <w:ilvl w:val="0"/>
          <w:numId w:val="16"/>
        </w:numPr>
        <w:suppressAutoHyphens w:val="0"/>
        <w:spacing w:after="0" w:line="240" w:lineRule="auto"/>
      </w:pPr>
      <w:r>
        <w:t xml:space="preserve">Procédez ensuite à la compilation et l’édition des liens sous </w:t>
      </w:r>
      <w:proofErr w:type="spellStart"/>
      <w:r>
        <w:t>codeblocks</w:t>
      </w:r>
      <w:proofErr w:type="spellEnd"/>
      <w:r>
        <w:t>.  Tapez la touche « F9 » pour lancer la compilation et exécuter le programme.</w:t>
      </w:r>
    </w:p>
    <w:p w:rsidR="00B07F23" w:rsidRDefault="00B07F23" w:rsidP="00B07F23">
      <w:pPr>
        <w:pStyle w:val="Paragraphedeliste"/>
        <w:suppressAutoHyphens w:val="0"/>
        <w:spacing w:after="0" w:line="240" w:lineRule="auto"/>
      </w:pPr>
    </w:p>
    <w:p w:rsidR="00B07F23" w:rsidRDefault="00B07F23" w:rsidP="00A16381">
      <w:pPr>
        <w:pStyle w:val="Paragraphedeliste"/>
        <w:numPr>
          <w:ilvl w:val="0"/>
          <w:numId w:val="16"/>
        </w:numPr>
        <w:suppressAutoHyphens w:val="0"/>
        <w:spacing w:after="0" w:line="240" w:lineRule="auto"/>
      </w:pPr>
      <w:r>
        <w:t>Si vous obtenez « Test réussi ! », tout est alors fonctionnel.</w:t>
      </w:r>
    </w:p>
    <w:p w:rsidR="00B07F23" w:rsidRDefault="00B07F23" w:rsidP="00B07F23">
      <w:pPr>
        <w:suppressAutoHyphens w:val="0"/>
        <w:spacing w:after="0" w:line="240" w:lineRule="auto"/>
      </w:pPr>
    </w:p>
    <w:p w:rsidR="00B07F23" w:rsidRDefault="00B07F23" w:rsidP="00B07F23">
      <w:pPr>
        <w:suppressAutoHyphens w:val="0"/>
        <w:spacing w:after="0" w:line="240" w:lineRule="auto"/>
      </w:pPr>
    </w:p>
    <w:p w:rsidR="00B07F23" w:rsidRDefault="00B07F23" w:rsidP="00B07F23">
      <w:pPr>
        <w:suppressAutoHyphens w:val="0"/>
        <w:spacing w:after="0" w:line="240" w:lineRule="auto"/>
      </w:pPr>
    </w:p>
    <w:p w:rsidR="00B07F23" w:rsidRDefault="00B07F23" w:rsidP="00B07F23">
      <w:pPr>
        <w:suppressAutoHyphens w:val="0"/>
        <w:spacing w:after="0" w:line="240" w:lineRule="auto"/>
      </w:pPr>
      <w:bookmarkStart w:id="9" w:name="_GoBack"/>
      <w:bookmarkEnd w:id="9"/>
    </w:p>
    <w:sectPr w:rsidR="00B07F23">
      <w:type w:val="continuous"/>
      <w:pgSz w:w="12240" w:h="15840"/>
      <w:pgMar w:top="1440" w:right="1800" w:bottom="1979" w:left="180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670" w:rsidRDefault="00004670">
      <w:pPr>
        <w:spacing w:after="0" w:line="240" w:lineRule="auto"/>
      </w:pPr>
      <w:r>
        <w:separator/>
      </w:r>
    </w:p>
  </w:endnote>
  <w:endnote w:type="continuationSeparator" w:id="0">
    <w:p w:rsidR="00004670" w:rsidRDefault="0000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80"/>
    <w:family w:val="swiss"/>
    <w:pitch w:val="variable"/>
  </w:font>
  <w:font w:name="DejaVu Sans">
    <w:charset w:val="80"/>
    <w:family w:val="auto"/>
    <w:pitch w:val="variable"/>
  </w:font>
  <w:font w:name="Bitstream Vera Sans">
    <w:altName w:val="Malgun Gothic"/>
    <w:charset w:val="80"/>
    <w:family w:val="swiss"/>
    <w:pitch w:val="variable"/>
  </w:font>
  <w:font w:name="Helvetica">
    <w:panose1 w:val="020B05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81C" w:rsidRDefault="00C75CDE">
    <w:pPr>
      <w:pStyle w:val="Pieddepage"/>
    </w:pPr>
    <w:r>
      <w:rPr>
        <w:shd w:val="clear" w:color="auto" w:fill="000000"/>
      </w:rPr>
      <w:t xml:space="preserve">Module 1 – Configuration </w:t>
    </w:r>
    <w:proofErr w:type="spellStart"/>
    <w:r>
      <w:rPr>
        <w:shd w:val="clear" w:color="auto" w:fill="000000"/>
      </w:rPr>
      <w:t>OpenCV</w:t>
    </w:r>
    <w:proofErr w:type="spellEnd"/>
    <w:r>
      <w:rPr>
        <w:shd w:val="clear" w:color="auto" w:fill="000000"/>
      </w:rPr>
      <w:t xml:space="preserve"> et environnement</w:t>
    </w:r>
    <w:r>
      <w:rPr>
        <w:shd w:val="clear" w:color="auto" w:fill="000000"/>
      </w:rPr>
      <w:tab/>
    </w:r>
    <w:r w:rsidR="0046681C">
      <w:rPr>
        <w:shd w:val="clear" w:color="auto" w:fill="000000"/>
      </w:rPr>
      <w:fldChar w:fldCharType="begin"/>
    </w:r>
    <w:r w:rsidR="0046681C">
      <w:rPr>
        <w:shd w:val="clear" w:color="auto" w:fill="000000"/>
      </w:rPr>
      <w:instrText xml:space="preserve"> PAGE </w:instrText>
    </w:r>
    <w:r w:rsidR="0046681C">
      <w:rPr>
        <w:shd w:val="clear" w:color="auto" w:fill="000000"/>
      </w:rPr>
      <w:fldChar w:fldCharType="separate"/>
    </w:r>
    <w:r w:rsidR="000B21BB">
      <w:rPr>
        <w:noProof/>
        <w:shd w:val="clear" w:color="auto" w:fill="000000"/>
      </w:rPr>
      <w:t>12</w:t>
    </w:r>
    <w:r w:rsidR="0046681C">
      <w:rPr>
        <w:shd w:val="clear" w:color="auto" w:fil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670" w:rsidRDefault="00004670">
      <w:pPr>
        <w:spacing w:after="0" w:line="240" w:lineRule="auto"/>
      </w:pPr>
      <w:r>
        <w:separator/>
      </w:r>
    </w:p>
  </w:footnote>
  <w:footnote w:type="continuationSeparator" w:id="0">
    <w:p w:rsidR="00004670" w:rsidRDefault="000046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7"/>
    <w:lvl w:ilvl="0">
      <w:start w:val="1"/>
      <w:numFmt w:val="bullet"/>
      <w:lvlText w:val=""/>
      <w:lvlJc w:val="left"/>
      <w:pPr>
        <w:tabs>
          <w:tab w:val="num" w:pos="0"/>
        </w:tabs>
        <w:ind w:left="720" w:hanging="360"/>
      </w:pPr>
      <w:rPr>
        <w:rFonts w:ascii="Wingdings" w:hAnsi="Wingdings"/>
      </w:rPr>
    </w:lvl>
  </w:abstractNum>
  <w:abstractNum w:abstractNumId="3">
    <w:nsid w:val="00000004"/>
    <w:multiLevelType w:val="singleLevel"/>
    <w:tmpl w:val="00000004"/>
    <w:name w:val="WW8Num11"/>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19"/>
    <w:lvl w:ilvl="0">
      <w:start w:val="1"/>
      <w:numFmt w:val="bullet"/>
      <w:lvlText w:val=""/>
      <w:lvlJc w:val="left"/>
      <w:pPr>
        <w:tabs>
          <w:tab w:val="num" w:pos="0"/>
        </w:tabs>
        <w:ind w:left="720" w:hanging="360"/>
      </w:pPr>
      <w:rPr>
        <w:rFonts w:ascii="Wingdings" w:hAnsi="Wingdings"/>
      </w:rPr>
    </w:lvl>
  </w:abstractNum>
  <w:abstractNum w:abstractNumId="5">
    <w:nsid w:val="006F625F"/>
    <w:multiLevelType w:val="hybridMultilevel"/>
    <w:tmpl w:val="1F58E1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08585693"/>
    <w:multiLevelType w:val="hybridMultilevel"/>
    <w:tmpl w:val="B6FEB282"/>
    <w:lvl w:ilvl="0" w:tplc="5558973E">
      <w:numFmt w:val="bullet"/>
      <w:lvlText w:val=""/>
      <w:lvlJc w:val="left"/>
      <w:pPr>
        <w:ind w:left="720" w:hanging="360"/>
      </w:pPr>
      <w:rPr>
        <w:rFonts w:ascii="Cambria" w:eastAsia="Times New Roman" w:hAnsi="Cambria" w:cs="Cambri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0E9931EE"/>
    <w:multiLevelType w:val="hybridMultilevel"/>
    <w:tmpl w:val="55587F6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EF60C51"/>
    <w:multiLevelType w:val="hybridMultilevel"/>
    <w:tmpl w:val="86667D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3563740"/>
    <w:multiLevelType w:val="hybridMultilevel"/>
    <w:tmpl w:val="9C74AD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33B619A8"/>
    <w:multiLevelType w:val="hybridMultilevel"/>
    <w:tmpl w:val="DCF651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46451549"/>
    <w:multiLevelType w:val="hybridMultilevel"/>
    <w:tmpl w:val="8744CC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4F00718A"/>
    <w:multiLevelType w:val="hybridMultilevel"/>
    <w:tmpl w:val="205243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51E0445F"/>
    <w:multiLevelType w:val="hybridMultilevel"/>
    <w:tmpl w:val="535C599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591F358F"/>
    <w:multiLevelType w:val="hybridMultilevel"/>
    <w:tmpl w:val="C49045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68C17B00"/>
    <w:multiLevelType w:val="hybridMultilevel"/>
    <w:tmpl w:val="FDFC71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6B9214C5"/>
    <w:multiLevelType w:val="hybridMultilevel"/>
    <w:tmpl w:val="F16C4B7E"/>
    <w:lvl w:ilvl="0" w:tplc="0C0C0001">
      <w:start w:val="1"/>
      <w:numFmt w:val="bullet"/>
      <w:lvlText w:val=""/>
      <w:lvlJc w:val="left"/>
      <w:pPr>
        <w:ind w:left="3600" w:hanging="360"/>
      </w:pPr>
      <w:rPr>
        <w:rFonts w:ascii="Symbol" w:hAnsi="Symbol" w:hint="default"/>
      </w:rPr>
    </w:lvl>
    <w:lvl w:ilvl="1" w:tplc="0C0C0003" w:tentative="1">
      <w:start w:val="1"/>
      <w:numFmt w:val="bullet"/>
      <w:lvlText w:val="o"/>
      <w:lvlJc w:val="left"/>
      <w:pPr>
        <w:ind w:left="4320" w:hanging="360"/>
      </w:pPr>
      <w:rPr>
        <w:rFonts w:ascii="Courier New" w:hAnsi="Courier New" w:cs="Courier New" w:hint="default"/>
      </w:rPr>
    </w:lvl>
    <w:lvl w:ilvl="2" w:tplc="0C0C0005" w:tentative="1">
      <w:start w:val="1"/>
      <w:numFmt w:val="bullet"/>
      <w:lvlText w:val=""/>
      <w:lvlJc w:val="left"/>
      <w:pPr>
        <w:ind w:left="5040" w:hanging="360"/>
      </w:pPr>
      <w:rPr>
        <w:rFonts w:ascii="Wingdings" w:hAnsi="Wingdings" w:hint="default"/>
      </w:rPr>
    </w:lvl>
    <w:lvl w:ilvl="3" w:tplc="0C0C0001" w:tentative="1">
      <w:start w:val="1"/>
      <w:numFmt w:val="bullet"/>
      <w:lvlText w:val=""/>
      <w:lvlJc w:val="left"/>
      <w:pPr>
        <w:ind w:left="5760" w:hanging="360"/>
      </w:pPr>
      <w:rPr>
        <w:rFonts w:ascii="Symbol" w:hAnsi="Symbol" w:hint="default"/>
      </w:rPr>
    </w:lvl>
    <w:lvl w:ilvl="4" w:tplc="0C0C0003" w:tentative="1">
      <w:start w:val="1"/>
      <w:numFmt w:val="bullet"/>
      <w:lvlText w:val="o"/>
      <w:lvlJc w:val="left"/>
      <w:pPr>
        <w:ind w:left="6480" w:hanging="360"/>
      </w:pPr>
      <w:rPr>
        <w:rFonts w:ascii="Courier New" w:hAnsi="Courier New" w:cs="Courier New" w:hint="default"/>
      </w:rPr>
    </w:lvl>
    <w:lvl w:ilvl="5" w:tplc="0C0C0005" w:tentative="1">
      <w:start w:val="1"/>
      <w:numFmt w:val="bullet"/>
      <w:lvlText w:val=""/>
      <w:lvlJc w:val="left"/>
      <w:pPr>
        <w:ind w:left="7200" w:hanging="360"/>
      </w:pPr>
      <w:rPr>
        <w:rFonts w:ascii="Wingdings" w:hAnsi="Wingdings" w:hint="default"/>
      </w:rPr>
    </w:lvl>
    <w:lvl w:ilvl="6" w:tplc="0C0C0001" w:tentative="1">
      <w:start w:val="1"/>
      <w:numFmt w:val="bullet"/>
      <w:lvlText w:val=""/>
      <w:lvlJc w:val="left"/>
      <w:pPr>
        <w:ind w:left="7920" w:hanging="360"/>
      </w:pPr>
      <w:rPr>
        <w:rFonts w:ascii="Symbol" w:hAnsi="Symbol" w:hint="default"/>
      </w:rPr>
    </w:lvl>
    <w:lvl w:ilvl="7" w:tplc="0C0C0003" w:tentative="1">
      <w:start w:val="1"/>
      <w:numFmt w:val="bullet"/>
      <w:lvlText w:val="o"/>
      <w:lvlJc w:val="left"/>
      <w:pPr>
        <w:ind w:left="8640" w:hanging="360"/>
      </w:pPr>
      <w:rPr>
        <w:rFonts w:ascii="Courier New" w:hAnsi="Courier New" w:cs="Courier New" w:hint="default"/>
      </w:rPr>
    </w:lvl>
    <w:lvl w:ilvl="8" w:tplc="0C0C0005" w:tentative="1">
      <w:start w:val="1"/>
      <w:numFmt w:val="bullet"/>
      <w:lvlText w:val=""/>
      <w:lvlJc w:val="left"/>
      <w:pPr>
        <w:ind w:left="9360" w:hanging="360"/>
      </w:pPr>
      <w:rPr>
        <w:rFonts w:ascii="Wingdings" w:hAnsi="Wingdings" w:hint="default"/>
      </w:rPr>
    </w:lvl>
  </w:abstractNum>
  <w:abstractNum w:abstractNumId="17">
    <w:nsid w:val="788561E0"/>
    <w:multiLevelType w:val="hybridMultilevel"/>
    <w:tmpl w:val="3CA2676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79394A08"/>
    <w:multiLevelType w:val="hybridMultilevel"/>
    <w:tmpl w:val="9C46C9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7EDA3C77"/>
    <w:multiLevelType w:val="hybridMultilevel"/>
    <w:tmpl w:val="7C927CF8"/>
    <w:lvl w:ilvl="0" w:tplc="0C0C0001">
      <w:start w:val="1"/>
      <w:numFmt w:val="bullet"/>
      <w:lvlText w:val=""/>
      <w:lvlJc w:val="left"/>
      <w:pPr>
        <w:ind w:left="765" w:hanging="360"/>
      </w:pPr>
      <w:rPr>
        <w:rFonts w:ascii="Symbol" w:hAnsi="Symbol" w:hint="default"/>
      </w:rPr>
    </w:lvl>
    <w:lvl w:ilvl="1" w:tplc="0C0C0003">
      <w:start w:val="1"/>
      <w:numFmt w:val="bullet"/>
      <w:lvlText w:val="o"/>
      <w:lvlJc w:val="left"/>
      <w:pPr>
        <w:ind w:left="1485" w:hanging="360"/>
      </w:pPr>
      <w:rPr>
        <w:rFonts w:ascii="Courier New" w:hAnsi="Courier New" w:cs="Courier New" w:hint="default"/>
      </w:rPr>
    </w:lvl>
    <w:lvl w:ilvl="2" w:tplc="0C0C000B">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17"/>
  </w:num>
  <w:num w:numId="8">
    <w:abstractNumId w:val="13"/>
  </w:num>
  <w:num w:numId="9">
    <w:abstractNumId w:val="11"/>
  </w:num>
  <w:num w:numId="10">
    <w:abstractNumId w:val="10"/>
  </w:num>
  <w:num w:numId="11">
    <w:abstractNumId w:val="19"/>
  </w:num>
  <w:num w:numId="12">
    <w:abstractNumId w:val="7"/>
  </w:num>
  <w:num w:numId="13">
    <w:abstractNumId w:val="16"/>
  </w:num>
  <w:num w:numId="14">
    <w:abstractNumId w:val="14"/>
  </w:num>
  <w:num w:numId="15">
    <w:abstractNumId w:val="5"/>
  </w:num>
  <w:num w:numId="16">
    <w:abstractNumId w:val="9"/>
  </w:num>
  <w:num w:numId="17">
    <w:abstractNumId w:val="12"/>
  </w:num>
  <w:num w:numId="18">
    <w:abstractNumId w:val="6"/>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7F8"/>
    <w:rsid w:val="00004670"/>
    <w:rsid w:val="00037F8D"/>
    <w:rsid w:val="00096C12"/>
    <w:rsid w:val="000B21BB"/>
    <w:rsid w:val="00112386"/>
    <w:rsid w:val="00134253"/>
    <w:rsid w:val="00136B6D"/>
    <w:rsid w:val="001A09D8"/>
    <w:rsid w:val="001B0A6B"/>
    <w:rsid w:val="001E6FE6"/>
    <w:rsid w:val="00214643"/>
    <w:rsid w:val="002160CF"/>
    <w:rsid w:val="00221D12"/>
    <w:rsid w:val="002367D5"/>
    <w:rsid w:val="002A1663"/>
    <w:rsid w:val="003A482D"/>
    <w:rsid w:val="003A680D"/>
    <w:rsid w:val="003B3ED1"/>
    <w:rsid w:val="003B5BA9"/>
    <w:rsid w:val="003C5DDC"/>
    <w:rsid w:val="00400230"/>
    <w:rsid w:val="0043296E"/>
    <w:rsid w:val="0046681C"/>
    <w:rsid w:val="00490EE2"/>
    <w:rsid w:val="00585AD6"/>
    <w:rsid w:val="005C3E78"/>
    <w:rsid w:val="00664667"/>
    <w:rsid w:val="006947C7"/>
    <w:rsid w:val="006F130B"/>
    <w:rsid w:val="007E4915"/>
    <w:rsid w:val="008215CC"/>
    <w:rsid w:val="00891D37"/>
    <w:rsid w:val="008B6F7A"/>
    <w:rsid w:val="008F48F5"/>
    <w:rsid w:val="008F5597"/>
    <w:rsid w:val="009951DA"/>
    <w:rsid w:val="009E5A43"/>
    <w:rsid w:val="00A16381"/>
    <w:rsid w:val="00A43DCA"/>
    <w:rsid w:val="00A56DAE"/>
    <w:rsid w:val="00A6135B"/>
    <w:rsid w:val="00A6710F"/>
    <w:rsid w:val="00A671CC"/>
    <w:rsid w:val="00A7633C"/>
    <w:rsid w:val="00A81154"/>
    <w:rsid w:val="00AA24A2"/>
    <w:rsid w:val="00AB77A5"/>
    <w:rsid w:val="00AC4EC7"/>
    <w:rsid w:val="00AD37E1"/>
    <w:rsid w:val="00B07F23"/>
    <w:rsid w:val="00B613FC"/>
    <w:rsid w:val="00BA0897"/>
    <w:rsid w:val="00C033A7"/>
    <w:rsid w:val="00C35759"/>
    <w:rsid w:val="00C45EC5"/>
    <w:rsid w:val="00C47823"/>
    <w:rsid w:val="00C75CDE"/>
    <w:rsid w:val="00CA6D4B"/>
    <w:rsid w:val="00CB3248"/>
    <w:rsid w:val="00CC37F8"/>
    <w:rsid w:val="00CD7891"/>
    <w:rsid w:val="00CE5F85"/>
    <w:rsid w:val="00CE5F91"/>
    <w:rsid w:val="00DE5903"/>
    <w:rsid w:val="00E03C78"/>
    <w:rsid w:val="00E07572"/>
    <w:rsid w:val="00E41DA8"/>
    <w:rsid w:val="00E62548"/>
    <w:rsid w:val="00E8253D"/>
    <w:rsid w:val="00EA2ADA"/>
    <w:rsid w:val="00EA4856"/>
    <w:rsid w:val="00EB405A"/>
    <w:rsid w:val="00F44667"/>
    <w:rsid w:val="00F51A01"/>
    <w:rsid w:val="00F738AA"/>
    <w:rsid w:val="00FC3F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rPr>
  </w:style>
  <w:style w:type="paragraph" w:styleId="Titre1">
    <w:name w:val="heading 1"/>
    <w:basedOn w:val="Normal"/>
    <w:next w:val="Normal"/>
    <w:qFormat/>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qFormat/>
    <w:pPr>
      <w:keepNext/>
      <w:keepLines/>
      <w:tabs>
        <w:tab w:val="num" w:pos="0"/>
      </w:tabs>
      <w:spacing w:before="200" w:after="0"/>
      <w:outlineLvl w:val="1"/>
    </w:pPr>
    <w:rPr>
      <w:rFonts w:ascii="Cambria" w:eastAsia="Times New Roman" w:hAnsi="Cambria"/>
      <w:b/>
      <w:bCs/>
      <w:color w:val="4F81BD"/>
      <w:sz w:val="26"/>
      <w:szCs w:val="26"/>
    </w:rPr>
  </w:style>
  <w:style w:type="paragraph" w:styleId="Titre3">
    <w:name w:val="heading 3"/>
    <w:basedOn w:val="Normal"/>
    <w:next w:val="Normal"/>
    <w:qFormat/>
    <w:pPr>
      <w:keepNext/>
      <w:keepLines/>
      <w:tabs>
        <w:tab w:val="num" w:pos="0"/>
      </w:tabs>
      <w:spacing w:before="200" w:after="0"/>
      <w:outlineLvl w:val="2"/>
    </w:pPr>
    <w:rPr>
      <w:rFonts w:ascii="Cambria" w:eastAsia="Times New Roman" w:hAnsi="Cambria"/>
      <w:b/>
      <w:bCs/>
      <w:color w:val="4F81BD"/>
    </w:rPr>
  </w:style>
  <w:style w:type="paragraph" w:styleId="Titre4">
    <w:name w:val="heading 4"/>
    <w:basedOn w:val="Normal"/>
    <w:next w:val="Normal"/>
    <w:qFormat/>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qFormat/>
    <w:pPr>
      <w:keepNext/>
      <w:keepLines/>
      <w:spacing w:before="200" w:after="0"/>
      <w:outlineLvl w:val="4"/>
    </w:pPr>
    <w:rPr>
      <w:rFonts w:ascii="Cambria" w:eastAsia="Times New Roman" w:hAnsi="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6z0">
    <w:name w:val="WW8Num16z0"/>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8z0">
    <w:name w:val="WW8Num18z0"/>
    <w:rPr>
      <w:rFonts w:ascii="Wingdings" w:hAnsi="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8Num19z0">
    <w:name w:val="WW8Num19z0"/>
    <w:rPr>
      <w:rFonts w:ascii="Wingdings" w:hAnsi="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color w:val="365F91"/>
      <w:sz w:val="28"/>
      <w:szCs w:val="28"/>
    </w:rPr>
  </w:style>
  <w:style w:type="character" w:customStyle="1" w:styleId="Titre2Car">
    <w:name w:val="Titre 2 Car"/>
    <w:rPr>
      <w:rFonts w:ascii="Cambria" w:eastAsia="Times New Roman" w:hAnsi="Cambria" w:cs="Times New Roman"/>
      <w:b/>
      <w:bCs/>
      <w:color w:val="4F81BD"/>
      <w:sz w:val="26"/>
      <w:szCs w:val="26"/>
    </w:rPr>
  </w:style>
  <w:style w:type="character" w:customStyle="1" w:styleId="Titre3Car">
    <w:name w:val="Titre 3 Car"/>
    <w:rPr>
      <w:rFonts w:ascii="Cambria" w:eastAsia="Times New Roman" w:hAnsi="Cambria" w:cs="Times New Roman"/>
      <w:b/>
      <w:bCs/>
      <w:color w:val="4F81BD"/>
    </w:rPr>
  </w:style>
  <w:style w:type="character" w:customStyle="1" w:styleId="Titre4Car">
    <w:name w:val="Titre 4 Car"/>
    <w:rPr>
      <w:rFonts w:ascii="Cambria" w:eastAsia="Times New Roman" w:hAnsi="Cambria" w:cs="Times New Roman"/>
      <w:b/>
      <w:bCs/>
      <w:i/>
      <w:iCs/>
      <w:color w:val="4F81BD"/>
    </w:rPr>
  </w:style>
  <w:style w:type="character" w:customStyle="1" w:styleId="MonTitre4Car">
    <w:name w:val="MonTitre4 Car"/>
    <w:rPr>
      <w:rFonts w:ascii="Cambria" w:eastAsia="Times New Roman" w:hAnsi="Cambria" w:cs="Times New Roman"/>
      <w:b/>
      <w:bCs/>
      <w:i/>
      <w:iCs/>
      <w:color w:val="4F81BD"/>
      <w:sz w:val="24"/>
      <w:szCs w:val="24"/>
    </w:rPr>
  </w:style>
  <w:style w:type="character" w:customStyle="1" w:styleId="Titre5Car">
    <w:name w:val="Titre 5 Car"/>
    <w:rPr>
      <w:rFonts w:ascii="Cambria" w:eastAsia="Times New Roman" w:hAnsi="Cambria" w:cs="Times New Roman"/>
      <w:color w:val="243F60"/>
    </w:rPr>
  </w:style>
  <w:style w:type="character" w:customStyle="1" w:styleId="MonTitre5Car">
    <w:name w:val="MonTitre5 Car"/>
    <w:rPr>
      <w:rFonts w:ascii="Verdana" w:eastAsia="Times New Roman" w:hAnsi="Verdana" w:cs="Times New Roman"/>
      <w:bCs/>
      <w:iCs/>
      <w:color w:val="243F60"/>
      <w:sz w:val="20"/>
      <w:szCs w:val="20"/>
    </w:rPr>
  </w:style>
  <w:style w:type="character" w:customStyle="1" w:styleId="mt2Car">
    <w:name w:val="mt2 Car"/>
    <w:rPr>
      <w:rFonts w:ascii="Arial" w:eastAsia="Times New Roman" w:hAnsi="Arial" w:cs="Arial"/>
      <w:b/>
      <w:bCs/>
      <w:sz w:val="36"/>
      <w:szCs w:val="36"/>
    </w:rPr>
  </w:style>
  <w:style w:type="character" w:customStyle="1" w:styleId="mt4Car">
    <w:name w:val="mt4 Car"/>
    <w:rPr>
      <w:rFonts w:ascii="Trebuchet MS" w:eastAsia="Times New Roman" w:hAnsi="Trebuchet MS" w:cs="Times New Roman"/>
      <w:b/>
      <w:bCs/>
      <w:i/>
      <w:iCs/>
      <w:color w:val="4F81BD"/>
      <w:sz w:val="24"/>
      <w:szCs w:val="28"/>
      <w:lang w:val="en-US"/>
    </w:rPr>
  </w:style>
  <w:style w:type="character" w:customStyle="1" w:styleId="mt5Car">
    <w:name w:val="mt5 Car"/>
    <w:rPr>
      <w:rFonts w:ascii="Trebuchet MS" w:eastAsia="Times New Roman" w:hAnsi="Trebuchet MS" w:cs="Times New Roman"/>
      <w:bCs/>
      <w:iCs/>
      <w:color w:val="243F60"/>
      <w:sz w:val="20"/>
      <w:szCs w:val="26"/>
      <w:lang w:val="en-US"/>
    </w:rPr>
  </w:style>
  <w:style w:type="character" w:customStyle="1" w:styleId="MonTitre1Car">
    <w:name w:val="MonTitre1 Car"/>
    <w:rPr>
      <w:rFonts w:ascii="Arial" w:eastAsia="Times New Roman" w:hAnsi="Arial" w:cs="Times New Roman"/>
      <w:b/>
      <w:bCs/>
      <w:color w:val="365F91"/>
      <w:sz w:val="56"/>
      <w:szCs w:val="56"/>
    </w:rPr>
  </w:style>
  <w:style w:type="character" w:styleId="Lienhypertexte">
    <w:name w:val="Hyperlink"/>
    <w:rPr>
      <w:color w:val="0000FF"/>
      <w:u w:val="single"/>
    </w:rPr>
  </w:style>
  <w:style w:type="character" w:customStyle="1" w:styleId="TextedebullesCar">
    <w:name w:val="Texte de bulles Car"/>
    <w:rPr>
      <w:rFonts w:ascii="Tahoma" w:hAnsi="Tahoma" w:cs="Tahoma"/>
      <w:sz w:val="16"/>
      <w:szCs w:val="16"/>
    </w:rPr>
  </w:style>
  <w:style w:type="character" w:styleId="Lienhypertextesuivivisit">
    <w:name w:val="FollowedHyperlink"/>
    <w:rPr>
      <w:color w:val="800000"/>
      <w:u w:val="single"/>
    </w:rPr>
  </w:style>
  <w:style w:type="paragraph" w:customStyle="1" w:styleId="Titre10">
    <w:name w:val="Titre1"/>
    <w:basedOn w:val="Normal"/>
    <w:next w:val="Corpsdetexte"/>
    <w:pPr>
      <w:keepNext/>
      <w:spacing w:before="240" w:after="120"/>
    </w:pPr>
    <w:rPr>
      <w:rFonts w:ascii="Nimbus Sans L" w:eastAsia="DejaVu Sans" w:hAnsi="Nimbus Sans L" w:cs="DejaVu Sans"/>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onTitre1">
    <w:name w:val="MonTitre1"/>
    <w:basedOn w:val="Titre1"/>
    <w:next w:val="Normal"/>
    <w:rPr>
      <w:rFonts w:ascii="Arial" w:hAnsi="Arial"/>
      <w:sz w:val="56"/>
      <w:szCs w:val="56"/>
    </w:rPr>
  </w:style>
  <w:style w:type="paragraph" w:customStyle="1" w:styleId="Montitre2">
    <w:name w:val="Montitre2"/>
    <w:basedOn w:val="Titre2"/>
    <w:next w:val="Normal"/>
    <w:pPr>
      <w:keepNext w:val="0"/>
      <w:keepLines w:val="0"/>
      <w:tabs>
        <w:tab w:val="clear" w:pos="0"/>
      </w:tabs>
      <w:spacing w:before="280" w:after="280" w:line="100" w:lineRule="atLeast"/>
    </w:pPr>
    <w:rPr>
      <w:rFonts w:ascii="Arial" w:hAnsi="Arial" w:cs="Arial"/>
      <w:b w:val="0"/>
      <w:color w:val="000000"/>
      <w:sz w:val="32"/>
      <w:szCs w:val="32"/>
    </w:rPr>
  </w:style>
  <w:style w:type="paragraph" w:customStyle="1" w:styleId="MonTitre3">
    <w:name w:val="MonTitre3"/>
    <w:basedOn w:val="Titre3"/>
    <w:next w:val="Normal"/>
    <w:pPr>
      <w:keepLines w:val="0"/>
      <w:tabs>
        <w:tab w:val="clear" w:pos="0"/>
      </w:tabs>
      <w:spacing w:before="240" w:after="60" w:line="100" w:lineRule="atLeast"/>
    </w:pPr>
    <w:rPr>
      <w:rFonts w:ascii="Arial" w:hAnsi="Arial" w:cs="Arial"/>
      <w:b w:val="0"/>
      <w:color w:val="000000"/>
      <w:sz w:val="28"/>
      <w:szCs w:val="28"/>
    </w:rPr>
  </w:style>
  <w:style w:type="paragraph" w:customStyle="1" w:styleId="MonTitre4">
    <w:name w:val="MonTitre4"/>
    <w:basedOn w:val="Titre4"/>
    <w:next w:val="Normal"/>
    <w:pPr>
      <w:keepLines w:val="0"/>
      <w:spacing w:before="240" w:after="60" w:line="100" w:lineRule="atLeast"/>
    </w:pPr>
    <w:rPr>
      <w:rFonts w:ascii="Calibri" w:hAnsi="Calibri"/>
      <w:b w:val="0"/>
      <w:i w:val="0"/>
      <w:iCs w:val="0"/>
      <w:color w:val="000000"/>
      <w:sz w:val="24"/>
      <w:szCs w:val="24"/>
    </w:rPr>
  </w:style>
  <w:style w:type="paragraph" w:customStyle="1" w:styleId="MonTitre5">
    <w:name w:val="MonTitre5"/>
    <w:basedOn w:val="Titre5"/>
    <w:next w:val="Normal"/>
    <w:pPr>
      <w:keepNext w:val="0"/>
      <w:keepLines w:val="0"/>
      <w:spacing w:before="240" w:after="60" w:line="100" w:lineRule="atLeast"/>
    </w:pPr>
    <w:rPr>
      <w:rFonts w:ascii="Verdana" w:hAnsi="Verdana"/>
      <w:bCs/>
      <w:iCs/>
      <w:color w:val="000000"/>
      <w:sz w:val="20"/>
      <w:szCs w:val="20"/>
    </w:rPr>
  </w:style>
  <w:style w:type="paragraph" w:customStyle="1" w:styleId="mt2">
    <w:name w:val="mt2"/>
    <w:basedOn w:val="Montitre2"/>
    <w:next w:val="Normal"/>
    <w:rPr>
      <w:b/>
      <w:sz w:val="36"/>
      <w:szCs w:val="36"/>
    </w:rPr>
  </w:style>
  <w:style w:type="paragraph" w:customStyle="1" w:styleId="mt4">
    <w:name w:val="mt4"/>
    <w:basedOn w:val="Titre4"/>
    <w:next w:val="Normal"/>
    <w:pPr>
      <w:keepLines w:val="0"/>
      <w:spacing w:before="240" w:after="60" w:line="100" w:lineRule="atLeast"/>
    </w:pPr>
    <w:rPr>
      <w:rFonts w:ascii="Trebuchet MS" w:hAnsi="Trebuchet MS"/>
      <w:i w:val="0"/>
      <w:iCs w:val="0"/>
      <w:color w:val="000000"/>
      <w:sz w:val="24"/>
      <w:szCs w:val="28"/>
      <w:lang w:val="en-US"/>
    </w:rPr>
  </w:style>
  <w:style w:type="paragraph" w:customStyle="1" w:styleId="mt5">
    <w:name w:val="mt5"/>
    <w:basedOn w:val="Titre5"/>
    <w:pPr>
      <w:keepNext w:val="0"/>
      <w:keepLines w:val="0"/>
      <w:spacing w:before="240" w:after="60" w:line="100" w:lineRule="atLeast"/>
    </w:pPr>
    <w:rPr>
      <w:rFonts w:ascii="Trebuchet MS" w:hAnsi="Trebuchet MS"/>
      <w:bCs/>
      <w:iCs/>
      <w:color w:val="000000"/>
      <w:sz w:val="20"/>
      <w:szCs w:val="26"/>
      <w:lang w:val="en-US"/>
    </w:rPr>
  </w:style>
  <w:style w:type="paragraph" w:customStyle="1" w:styleId="MonTitre20">
    <w:name w:val="MonTitre2"/>
    <w:basedOn w:val="Titre2"/>
    <w:next w:val="Normal"/>
    <w:pPr>
      <w:keepLines w:val="0"/>
      <w:tabs>
        <w:tab w:val="clear" w:pos="0"/>
      </w:tabs>
      <w:spacing w:before="240" w:after="60" w:line="100" w:lineRule="atLeast"/>
    </w:pPr>
    <w:rPr>
      <w:rFonts w:ascii="Arial" w:hAnsi="Arial" w:cs="Arial"/>
      <w:i/>
      <w:color w:val="000000"/>
      <w:kern w:val="1"/>
      <w:sz w:val="36"/>
      <w:szCs w:val="72"/>
    </w:rPr>
  </w:style>
  <w:style w:type="paragraph" w:customStyle="1" w:styleId="TTM1">
    <w:name w:val="TTM1"/>
    <w:basedOn w:val="Normal"/>
    <w:next w:val="Normal"/>
    <w:pPr>
      <w:spacing w:after="0" w:line="100" w:lineRule="atLeast"/>
    </w:pPr>
    <w:rPr>
      <w:rFonts w:ascii="Arial" w:eastAsia="Times New Roman" w:hAnsi="Arial" w:cs="Arial"/>
      <w:b/>
      <w:i/>
      <w:color w:val="365F91"/>
      <w:sz w:val="56"/>
      <w:szCs w:val="56"/>
    </w:rPr>
  </w:style>
  <w:style w:type="paragraph" w:customStyle="1" w:styleId="TTM2">
    <w:name w:val="TTM2"/>
    <w:basedOn w:val="Normal"/>
    <w:next w:val="Normal"/>
    <w:pPr>
      <w:spacing w:after="0" w:line="100" w:lineRule="atLeast"/>
    </w:pPr>
    <w:rPr>
      <w:rFonts w:ascii="Arial" w:eastAsia="Times New Roman" w:hAnsi="Arial"/>
      <w:b/>
      <w:i/>
      <w:color w:val="365F91"/>
      <w:sz w:val="36"/>
      <w:szCs w:val="36"/>
    </w:rPr>
  </w:style>
  <w:style w:type="paragraph" w:customStyle="1" w:styleId="TTM3">
    <w:name w:val="TTM3"/>
    <w:basedOn w:val="Normal"/>
    <w:next w:val="Normal"/>
    <w:pPr>
      <w:spacing w:after="0" w:line="100" w:lineRule="atLeast"/>
    </w:pPr>
    <w:rPr>
      <w:rFonts w:ascii="Arial" w:eastAsia="Times New Roman" w:hAnsi="Arial"/>
      <w:b/>
      <w:color w:val="365F91"/>
      <w:sz w:val="28"/>
      <w:szCs w:val="20"/>
    </w:rPr>
  </w:style>
  <w:style w:type="paragraph" w:customStyle="1" w:styleId="TTM4">
    <w:name w:val="TTM4"/>
    <w:basedOn w:val="Normal"/>
    <w:next w:val="Normal"/>
    <w:pPr>
      <w:spacing w:after="0" w:line="100" w:lineRule="atLeast"/>
    </w:pPr>
    <w:rPr>
      <w:rFonts w:ascii="Arial" w:eastAsia="Times New Roman" w:hAnsi="Arial"/>
      <w:b/>
      <w:color w:val="365F91"/>
      <w:sz w:val="24"/>
      <w:szCs w:val="20"/>
    </w:rPr>
  </w:style>
  <w:style w:type="paragraph" w:customStyle="1" w:styleId="TTM5">
    <w:name w:val="TTM5"/>
    <w:basedOn w:val="Normal"/>
    <w:next w:val="Normal"/>
    <w:pPr>
      <w:spacing w:after="0" w:line="100" w:lineRule="atLeast"/>
    </w:pPr>
    <w:rPr>
      <w:rFonts w:ascii="Arial" w:eastAsia="Times New Roman" w:hAnsi="Arial"/>
      <w:color w:val="365F91"/>
      <w:sz w:val="20"/>
      <w:szCs w:val="20"/>
    </w:rPr>
  </w:style>
  <w:style w:type="paragraph" w:customStyle="1" w:styleId="Paragraphedeliste1">
    <w:name w:val="Paragraphe de liste1"/>
    <w:basedOn w:val="Normal"/>
    <w:pPr>
      <w:spacing w:after="0"/>
      <w:ind w:left="720"/>
    </w:pPr>
  </w:style>
  <w:style w:type="paragraph" w:customStyle="1" w:styleId="En-ttedetabledesmatires1">
    <w:name w:val="En-tête de table des matières1"/>
    <w:basedOn w:val="Titre1"/>
    <w:next w:val="Normal"/>
    <w:rPr>
      <w:lang w:val="fr-FR"/>
    </w:rPr>
  </w:style>
  <w:style w:type="paragraph" w:styleId="TM1">
    <w:name w:val="toc 1"/>
    <w:basedOn w:val="Normal"/>
    <w:next w:val="Normal"/>
    <w:uiPriority w:val="39"/>
    <w:pPr>
      <w:spacing w:after="100"/>
    </w:pPr>
  </w:style>
  <w:style w:type="paragraph" w:customStyle="1" w:styleId="Textedebulles1">
    <w:name w:val="Texte de bulles1"/>
    <w:basedOn w:val="Normal"/>
    <w:pPr>
      <w:spacing w:after="0" w:line="100" w:lineRule="atLeast"/>
    </w:pPr>
    <w:rPr>
      <w:rFonts w:ascii="Tahoma" w:hAnsi="Tahoma" w:cs="Tahoma"/>
      <w:sz w:val="16"/>
      <w:szCs w:val="16"/>
    </w:rPr>
  </w:style>
  <w:style w:type="paragraph" w:styleId="TM2">
    <w:name w:val="toc 2"/>
    <w:basedOn w:val="Normal"/>
    <w:next w:val="Normal"/>
    <w:uiPriority w:val="39"/>
    <w:pPr>
      <w:spacing w:after="100"/>
      <w:ind w:left="220"/>
    </w:pPr>
  </w:style>
  <w:style w:type="paragraph" w:customStyle="1" w:styleId="WW-NormalWeb">
    <w:name w:val="WW-Normal (Web)"/>
    <w:basedOn w:val="Normal"/>
    <w:pPr>
      <w:spacing w:before="280" w:after="280" w:line="100" w:lineRule="atLeast"/>
    </w:pPr>
    <w:rPr>
      <w:rFonts w:ascii="Times New Roman" w:eastAsia="Times New Roman" w:hAnsi="Times New Roman"/>
      <w:sz w:val="24"/>
      <w:szCs w:val="24"/>
      <w:lang w:val="en-US"/>
    </w:rPr>
  </w:style>
  <w:style w:type="paragraph" w:customStyle="1" w:styleId="Montitre10">
    <w:name w:val="Montitre1"/>
    <w:basedOn w:val="Titre1"/>
    <w:next w:val="Normal"/>
    <w:pPr>
      <w:keepLines w:val="0"/>
      <w:spacing w:before="240" w:after="60" w:line="100" w:lineRule="atLeast"/>
    </w:pPr>
    <w:rPr>
      <w:rFonts w:ascii="Arial" w:hAnsi="Arial" w:cs="Arial"/>
      <w:color w:val="000000"/>
      <w:kern w:val="1"/>
      <w:sz w:val="32"/>
      <w:szCs w:val="32"/>
      <w:lang w:val="en-US"/>
    </w:rPr>
  </w:style>
  <w:style w:type="paragraph" w:styleId="TM3">
    <w:name w:val="toc 3"/>
    <w:basedOn w:val="Normal"/>
    <w:next w:val="Normal"/>
    <w:uiPriority w:val="39"/>
    <w:pPr>
      <w:spacing w:after="100"/>
      <w:ind w:left="440"/>
    </w:pPr>
  </w:style>
  <w:style w:type="paragraph" w:styleId="TM5">
    <w:name w:val="toc 5"/>
    <w:basedOn w:val="Normal"/>
    <w:next w:val="Normal"/>
    <w:uiPriority w:val="39"/>
    <w:pPr>
      <w:spacing w:after="0"/>
      <w:ind w:left="880"/>
    </w:pPr>
  </w:style>
  <w:style w:type="paragraph" w:styleId="TM4">
    <w:name w:val="toc 4"/>
    <w:basedOn w:val="Normal"/>
    <w:next w:val="Normal"/>
    <w:uiPriority w:val="39"/>
    <w:pPr>
      <w:spacing w:after="0"/>
      <w:ind w:left="66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M6">
    <w:name w:val="toc 6"/>
    <w:basedOn w:val="Index"/>
    <w:pPr>
      <w:tabs>
        <w:tab w:val="right" w:leader="dot" w:pos="8557"/>
      </w:tabs>
      <w:spacing w:after="0"/>
      <w:ind w:left="1415"/>
    </w:pPr>
  </w:style>
  <w:style w:type="paragraph" w:styleId="TM7">
    <w:name w:val="toc 7"/>
    <w:basedOn w:val="Index"/>
    <w:pPr>
      <w:tabs>
        <w:tab w:val="right" w:leader="dot" w:pos="8274"/>
      </w:tabs>
      <w:spacing w:after="0"/>
      <w:ind w:left="1698"/>
    </w:pPr>
  </w:style>
  <w:style w:type="paragraph" w:styleId="TM8">
    <w:name w:val="toc 8"/>
    <w:basedOn w:val="Index"/>
    <w:pPr>
      <w:tabs>
        <w:tab w:val="right" w:leader="dot" w:pos="7991"/>
      </w:tabs>
      <w:spacing w:after="0"/>
      <w:ind w:left="1981"/>
    </w:pPr>
  </w:style>
  <w:style w:type="paragraph" w:styleId="TM9">
    <w:name w:val="toc 9"/>
    <w:basedOn w:val="Index"/>
    <w:pPr>
      <w:tabs>
        <w:tab w:val="right" w:leader="dot" w:pos="7708"/>
      </w:tabs>
      <w:spacing w:after="0"/>
      <w:ind w:left="2264"/>
    </w:pPr>
  </w:style>
  <w:style w:type="paragraph" w:customStyle="1" w:styleId="Tabledesmatiresniveau10">
    <w:name w:val="Table des matières niveau 10"/>
    <w:basedOn w:val="Index"/>
    <w:pPr>
      <w:tabs>
        <w:tab w:val="right" w:leader="dot" w:pos="7425"/>
      </w:tabs>
      <w:spacing w:after="0"/>
      <w:ind w:left="2547"/>
    </w:pPr>
  </w:style>
  <w:style w:type="paragraph" w:customStyle="1" w:styleId="Contenuducadre">
    <w:name w:val="Contenu du cadre"/>
    <w:basedOn w:val="Corpsdetexte"/>
  </w:style>
  <w:style w:type="paragraph" w:styleId="Pieddepage">
    <w:name w:val="footer"/>
    <w:basedOn w:val="Normal"/>
    <w:pPr>
      <w:suppressLineNumbers/>
      <w:tabs>
        <w:tab w:val="center" w:pos="4320"/>
        <w:tab w:val="right" w:pos="8640"/>
      </w:tabs>
    </w:pPr>
  </w:style>
  <w:style w:type="paragraph" w:styleId="Textedebulles">
    <w:name w:val="Balloon Text"/>
    <w:basedOn w:val="Normal"/>
    <w:link w:val="TextedebullesCar1"/>
    <w:uiPriority w:val="99"/>
    <w:semiHidden/>
    <w:unhideWhenUsed/>
    <w:rsid w:val="00E41DA8"/>
    <w:pPr>
      <w:spacing w:after="0"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E41DA8"/>
    <w:rPr>
      <w:rFonts w:ascii="Tahoma" w:eastAsia="Calibri" w:hAnsi="Tahoma" w:cs="Tahoma"/>
      <w:sz w:val="16"/>
      <w:szCs w:val="16"/>
    </w:rPr>
  </w:style>
  <w:style w:type="paragraph" w:styleId="Paragraphedeliste">
    <w:name w:val="List Paragraph"/>
    <w:basedOn w:val="Normal"/>
    <w:uiPriority w:val="34"/>
    <w:qFormat/>
    <w:rsid w:val="002367D5"/>
    <w:pPr>
      <w:ind w:left="720"/>
      <w:contextualSpacing/>
    </w:pPr>
  </w:style>
  <w:style w:type="paragraph" w:styleId="En-tte">
    <w:name w:val="header"/>
    <w:basedOn w:val="Normal"/>
    <w:link w:val="En-tteCar"/>
    <w:uiPriority w:val="99"/>
    <w:unhideWhenUsed/>
    <w:rsid w:val="00C75CDE"/>
    <w:pPr>
      <w:tabs>
        <w:tab w:val="center" w:pos="4320"/>
        <w:tab w:val="right" w:pos="8640"/>
      </w:tabs>
      <w:spacing w:after="0" w:line="240" w:lineRule="auto"/>
    </w:pPr>
  </w:style>
  <w:style w:type="character" w:customStyle="1" w:styleId="En-tteCar">
    <w:name w:val="En-tête Car"/>
    <w:basedOn w:val="Policepardfaut"/>
    <w:link w:val="En-tte"/>
    <w:uiPriority w:val="99"/>
    <w:rsid w:val="00C75CDE"/>
    <w:rPr>
      <w:rFonts w:ascii="Calibri" w:eastAsia="Calibri" w:hAnsi="Calibri" w:cs="Calibri"/>
      <w:sz w:val="22"/>
      <w:szCs w:val="22"/>
    </w:rPr>
  </w:style>
  <w:style w:type="character" w:styleId="Accentuation">
    <w:name w:val="Emphasis"/>
    <w:basedOn w:val="Policepardfaut"/>
    <w:uiPriority w:val="20"/>
    <w:qFormat/>
    <w:rsid w:val="0043296E"/>
    <w:rPr>
      <w:i/>
      <w:iCs/>
    </w:rPr>
  </w:style>
  <w:style w:type="character" w:styleId="lev">
    <w:name w:val="Strong"/>
    <w:basedOn w:val="Policepardfaut"/>
    <w:uiPriority w:val="22"/>
    <w:qFormat/>
    <w:rsid w:val="0043296E"/>
    <w:rPr>
      <w:b/>
      <w:bCs/>
    </w:rPr>
  </w:style>
  <w:style w:type="paragraph" w:styleId="NormalWeb">
    <w:name w:val="Normal (Web)"/>
    <w:basedOn w:val="Normal"/>
    <w:uiPriority w:val="99"/>
    <w:semiHidden/>
    <w:unhideWhenUsed/>
    <w:rsid w:val="0043296E"/>
    <w:pPr>
      <w:suppressAutoHyphens w:val="0"/>
      <w:spacing w:after="150" w:line="240" w:lineRule="auto"/>
    </w:pPr>
    <w:rPr>
      <w:rFonts w:ascii="Times New Roman" w:eastAsia="Times New Roman" w:hAnsi="Times New Roman" w:cs="Times New Roman"/>
      <w:sz w:val="24"/>
      <w:szCs w:val="24"/>
    </w:rPr>
  </w:style>
  <w:style w:type="paragraph" w:customStyle="1" w:styleId="Default">
    <w:name w:val="Default"/>
    <w:rsid w:val="00AC4EC7"/>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rPr>
  </w:style>
  <w:style w:type="paragraph" w:styleId="Titre1">
    <w:name w:val="heading 1"/>
    <w:basedOn w:val="Normal"/>
    <w:next w:val="Normal"/>
    <w:qFormat/>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qFormat/>
    <w:pPr>
      <w:keepNext/>
      <w:keepLines/>
      <w:tabs>
        <w:tab w:val="num" w:pos="0"/>
      </w:tabs>
      <w:spacing w:before="200" w:after="0"/>
      <w:outlineLvl w:val="1"/>
    </w:pPr>
    <w:rPr>
      <w:rFonts w:ascii="Cambria" w:eastAsia="Times New Roman" w:hAnsi="Cambria"/>
      <w:b/>
      <w:bCs/>
      <w:color w:val="4F81BD"/>
      <w:sz w:val="26"/>
      <w:szCs w:val="26"/>
    </w:rPr>
  </w:style>
  <w:style w:type="paragraph" w:styleId="Titre3">
    <w:name w:val="heading 3"/>
    <w:basedOn w:val="Normal"/>
    <w:next w:val="Normal"/>
    <w:qFormat/>
    <w:pPr>
      <w:keepNext/>
      <w:keepLines/>
      <w:tabs>
        <w:tab w:val="num" w:pos="0"/>
      </w:tabs>
      <w:spacing w:before="200" w:after="0"/>
      <w:outlineLvl w:val="2"/>
    </w:pPr>
    <w:rPr>
      <w:rFonts w:ascii="Cambria" w:eastAsia="Times New Roman" w:hAnsi="Cambria"/>
      <w:b/>
      <w:bCs/>
      <w:color w:val="4F81BD"/>
    </w:rPr>
  </w:style>
  <w:style w:type="paragraph" w:styleId="Titre4">
    <w:name w:val="heading 4"/>
    <w:basedOn w:val="Normal"/>
    <w:next w:val="Normal"/>
    <w:qFormat/>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qFormat/>
    <w:pPr>
      <w:keepNext/>
      <w:keepLines/>
      <w:spacing w:before="200" w:after="0"/>
      <w:outlineLvl w:val="4"/>
    </w:pPr>
    <w:rPr>
      <w:rFonts w:ascii="Cambria" w:eastAsia="Times New Roman" w:hAnsi="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6z0">
    <w:name w:val="WW8Num16z0"/>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8z0">
    <w:name w:val="WW8Num18z0"/>
    <w:rPr>
      <w:rFonts w:ascii="Wingdings" w:hAnsi="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8Num19z0">
    <w:name w:val="WW8Num19z0"/>
    <w:rPr>
      <w:rFonts w:ascii="Wingdings" w:hAnsi="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color w:val="365F91"/>
      <w:sz w:val="28"/>
      <w:szCs w:val="28"/>
    </w:rPr>
  </w:style>
  <w:style w:type="character" w:customStyle="1" w:styleId="Titre2Car">
    <w:name w:val="Titre 2 Car"/>
    <w:rPr>
      <w:rFonts w:ascii="Cambria" w:eastAsia="Times New Roman" w:hAnsi="Cambria" w:cs="Times New Roman"/>
      <w:b/>
      <w:bCs/>
      <w:color w:val="4F81BD"/>
      <w:sz w:val="26"/>
      <w:szCs w:val="26"/>
    </w:rPr>
  </w:style>
  <w:style w:type="character" w:customStyle="1" w:styleId="Titre3Car">
    <w:name w:val="Titre 3 Car"/>
    <w:rPr>
      <w:rFonts w:ascii="Cambria" w:eastAsia="Times New Roman" w:hAnsi="Cambria" w:cs="Times New Roman"/>
      <w:b/>
      <w:bCs/>
      <w:color w:val="4F81BD"/>
    </w:rPr>
  </w:style>
  <w:style w:type="character" w:customStyle="1" w:styleId="Titre4Car">
    <w:name w:val="Titre 4 Car"/>
    <w:rPr>
      <w:rFonts w:ascii="Cambria" w:eastAsia="Times New Roman" w:hAnsi="Cambria" w:cs="Times New Roman"/>
      <w:b/>
      <w:bCs/>
      <w:i/>
      <w:iCs/>
      <w:color w:val="4F81BD"/>
    </w:rPr>
  </w:style>
  <w:style w:type="character" w:customStyle="1" w:styleId="MonTitre4Car">
    <w:name w:val="MonTitre4 Car"/>
    <w:rPr>
      <w:rFonts w:ascii="Cambria" w:eastAsia="Times New Roman" w:hAnsi="Cambria" w:cs="Times New Roman"/>
      <w:b/>
      <w:bCs/>
      <w:i/>
      <w:iCs/>
      <w:color w:val="4F81BD"/>
      <w:sz w:val="24"/>
      <w:szCs w:val="24"/>
    </w:rPr>
  </w:style>
  <w:style w:type="character" w:customStyle="1" w:styleId="Titre5Car">
    <w:name w:val="Titre 5 Car"/>
    <w:rPr>
      <w:rFonts w:ascii="Cambria" w:eastAsia="Times New Roman" w:hAnsi="Cambria" w:cs="Times New Roman"/>
      <w:color w:val="243F60"/>
    </w:rPr>
  </w:style>
  <w:style w:type="character" w:customStyle="1" w:styleId="MonTitre5Car">
    <w:name w:val="MonTitre5 Car"/>
    <w:rPr>
      <w:rFonts w:ascii="Verdana" w:eastAsia="Times New Roman" w:hAnsi="Verdana" w:cs="Times New Roman"/>
      <w:bCs/>
      <w:iCs/>
      <w:color w:val="243F60"/>
      <w:sz w:val="20"/>
      <w:szCs w:val="20"/>
    </w:rPr>
  </w:style>
  <w:style w:type="character" w:customStyle="1" w:styleId="mt2Car">
    <w:name w:val="mt2 Car"/>
    <w:rPr>
      <w:rFonts w:ascii="Arial" w:eastAsia="Times New Roman" w:hAnsi="Arial" w:cs="Arial"/>
      <w:b/>
      <w:bCs/>
      <w:sz w:val="36"/>
      <w:szCs w:val="36"/>
    </w:rPr>
  </w:style>
  <w:style w:type="character" w:customStyle="1" w:styleId="mt4Car">
    <w:name w:val="mt4 Car"/>
    <w:rPr>
      <w:rFonts w:ascii="Trebuchet MS" w:eastAsia="Times New Roman" w:hAnsi="Trebuchet MS" w:cs="Times New Roman"/>
      <w:b/>
      <w:bCs/>
      <w:i/>
      <w:iCs/>
      <w:color w:val="4F81BD"/>
      <w:sz w:val="24"/>
      <w:szCs w:val="28"/>
      <w:lang w:val="en-US"/>
    </w:rPr>
  </w:style>
  <w:style w:type="character" w:customStyle="1" w:styleId="mt5Car">
    <w:name w:val="mt5 Car"/>
    <w:rPr>
      <w:rFonts w:ascii="Trebuchet MS" w:eastAsia="Times New Roman" w:hAnsi="Trebuchet MS" w:cs="Times New Roman"/>
      <w:bCs/>
      <w:iCs/>
      <w:color w:val="243F60"/>
      <w:sz w:val="20"/>
      <w:szCs w:val="26"/>
      <w:lang w:val="en-US"/>
    </w:rPr>
  </w:style>
  <w:style w:type="character" w:customStyle="1" w:styleId="MonTitre1Car">
    <w:name w:val="MonTitre1 Car"/>
    <w:rPr>
      <w:rFonts w:ascii="Arial" w:eastAsia="Times New Roman" w:hAnsi="Arial" w:cs="Times New Roman"/>
      <w:b/>
      <w:bCs/>
      <w:color w:val="365F91"/>
      <w:sz w:val="56"/>
      <w:szCs w:val="56"/>
    </w:rPr>
  </w:style>
  <w:style w:type="character" w:styleId="Lienhypertexte">
    <w:name w:val="Hyperlink"/>
    <w:rPr>
      <w:color w:val="0000FF"/>
      <w:u w:val="single"/>
    </w:rPr>
  </w:style>
  <w:style w:type="character" w:customStyle="1" w:styleId="TextedebullesCar">
    <w:name w:val="Texte de bulles Car"/>
    <w:rPr>
      <w:rFonts w:ascii="Tahoma" w:hAnsi="Tahoma" w:cs="Tahoma"/>
      <w:sz w:val="16"/>
      <w:szCs w:val="16"/>
    </w:rPr>
  </w:style>
  <w:style w:type="character" w:styleId="Lienhypertextesuivivisit">
    <w:name w:val="FollowedHyperlink"/>
    <w:rPr>
      <w:color w:val="800000"/>
      <w:u w:val="single"/>
    </w:rPr>
  </w:style>
  <w:style w:type="paragraph" w:customStyle="1" w:styleId="Titre10">
    <w:name w:val="Titre1"/>
    <w:basedOn w:val="Normal"/>
    <w:next w:val="Corpsdetexte"/>
    <w:pPr>
      <w:keepNext/>
      <w:spacing w:before="240" w:after="120"/>
    </w:pPr>
    <w:rPr>
      <w:rFonts w:ascii="Nimbus Sans L" w:eastAsia="DejaVu Sans" w:hAnsi="Nimbus Sans L" w:cs="DejaVu Sans"/>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onTitre1">
    <w:name w:val="MonTitre1"/>
    <w:basedOn w:val="Titre1"/>
    <w:next w:val="Normal"/>
    <w:rPr>
      <w:rFonts w:ascii="Arial" w:hAnsi="Arial"/>
      <w:sz w:val="56"/>
      <w:szCs w:val="56"/>
    </w:rPr>
  </w:style>
  <w:style w:type="paragraph" w:customStyle="1" w:styleId="Montitre2">
    <w:name w:val="Montitre2"/>
    <w:basedOn w:val="Titre2"/>
    <w:next w:val="Normal"/>
    <w:pPr>
      <w:keepNext w:val="0"/>
      <w:keepLines w:val="0"/>
      <w:tabs>
        <w:tab w:val="clear" w:pos="0"/>
      </w:tabs>
      <w:spacing w:before="280" w:after="280" w:line="100" w:lineRule="atLeast"/>
    </w:pPr>
    <w:rPr>
      <w:rFonts w:ascii="Arial" w:hAnsi="Arial" w:cs="Arial"/>
      <w:b w:val="0"/>
      <w:color w:val="000000"/>
      <w:sz w:val="32"/>
      <w:szCs w:val="32"/>
    </w:rPr>
  </w:style>
  <w:style w:type="paragraph" w:customStyle="1" w:styleId="MonTitre3">
    <w:name w:val="MonTitre3"/>
    <w:basedOn w:val="Titre3"/>
    <w:next w:val="Normal"/>
    <w:pPr>
      <w:keepLines w:val="0"/>
      <w:tabs>
        <w:tab w:val="clear" w:pos="0"/>
      </w:tabs>
      <w:spacing w:before="240" w:after="60" w:line="100" w:lineRule="atLeast"/>
    </w:pPr>
    <w:rPr>
      <w:rFonts w:ascii="Arial" w:hAnsi="Arial" w:cs="Arial"/>
      <w:b w:val="0"/>
      <w:color w:val="000000"/>
      <w:sz w:val="28"/>
      <w:szCs w:val="28"/>
    </w:rPr>
  </w:style>
  <w:style w:type="paragraph" w:customStyle="1" w:styleId="MonTitre4">
    <w:name w:val="MonTitre4"/>
    <w:basedOn w:val="Titre4"/>
    <w:next w:val="Normal"/>
    <w:pPr>
      <w:keepLines w:val="0"/>
      <w:spacing w:before="240" w:after="60" w:line="100" w:lineRule="atLeast"/>
    </w:pPr>
    <w:rPr>
      <w:rFonts w:ascii="Calibri" w:hAnsi="Calibri"/>
      <w:b w:val="0"/>
      <w:i w:val="0"/>
      <w:iCs w:val="0"/>
      <w:color w:val="000000"/>
      <w:sz w:val="24"/>
      <w:szCs w:val="24"/>
    </w:rPr>
  </w:style>
  <w:style w:type="paragraph" w:customStyle="1" w:styleId="MonTitre5">
    <w:name w:val="MonTitre5"/>
    <w:basedOn w:val="Titre5"/>
    <w:next w:val="Normal"/>
    <w:pPr>
      <w:keepNext w:val="0"/>
      <w:keepLines w:val="0"/>
      <w:spacing w:before="240" w:after="60" w:line="100" w:lineRule="atLeast"/>
    </w:pPr>
    <w:rPr>
      <w:rFonts w:ascii="Verdana" w:hAnsi="Verdana"/>
      <w:bCs/>
      <w:iCs/>
      <w:color w:val="000000"/>
      <w:sz w:val="20"/>
      <w:szCs w:val="20"/>
    </w:rPr>
  </w:style>
  <w:style w:type="paragraph" w:customStyle="1" w:styleId="mt2">
    <w:name w:val="mt2"/>
    <w:basedOn w:val="Montitre2"/>
    <w:next w:val="Normal"/>
    <w:rPr>
      <w:b/>
      <w:sz w:val="36"/>
      <w:szCs w:val="36"/>
    </w:rPr>
  </w:style>
  <w:style w:type="paragraph" w:customStyle="1" w:styleId="mt4">
    <w:name w:val="mt4"/>
    <w:basedOn w:val="Titre4"/>
    <w:next w:val="Normal"/>
    <w:pPr>
      <w:keepLines w:val="0"/>
      <w:spacing w:before="240" w:after="60" w:line="100" w:lineRule="atLeast"/>
    </w:pPr>
    <w:rPr>
      <w:rFonts w:ascii="Trebuchet MS" w:hAnsi="Trebuchet MS"/>
      <w:i w:val="0"/>
      <w:iCs w:val="0"/>
      <w:color w:val="000000"/>
      <w:sz w:val="24"/>
      <w:szCs w:val="28"/>
      <w:lang w:val="en-US"/>
    </w:rPr>
  </w:style>
  <w:style w:type="paragraph" w:customStyle="1" w:styleId="mt5">
    <w:name w:val="mt5"/>
    <w:basedOn w:val="Titre5"/>
    <w:pPr>
      <w:keepNext w:val="0"/>
      <w:keepLines w:val="0"/>
      <w:spacing w:before="240" w:after="60" w:line="100" w:lineRule="atLeast"/>
    </w:pPr>
    <w:rPr>
      <w:rFonts w:ascii="Trebuchet MS" w:hAnsi="Trebuchet MS"/>
      <w:bCs/>
      <w:iCs/>
      <w:color w:val="000000"/>
      <w:sz w:val="20"/>
      <w:szCs w:val="26"/>
      <w:lang w:val="en-US"/>
    </w:rPr>
  </w:style>
  <w:style w:type="paragraph" w:customStyle="1" w:styleId="MonTitre20">
    <w:name w:val="MonTitre2"/>
    <w:basedOn w:val="Titre2"/>
    <w:next w:val="Normal"/>
    <w:pPr>
      <w:keepLines w:val="0"/>
      <w:tabs>
        <w:tab w:val="clear" w:pos="0"/>
      </w:tabs>
      <w:spacing w:before="240" w:after="60" w:line="100" w:lineRule="atLeast"/>
    </w:pPr>
    <w:rPr>
      <w:rFonts w:ascii="Arial" w:hAnsi="Arial" w:cs="Arial"/>
      <w:i/>
      <w:color w:val="000000"/>
      <w:kern w:val="1"/>
      <w:sz w:val="36"/>
      <w:szCs w:val="72"/>
    </w:rPr>
  </w:style>
  <w:style w:type="paragraph" w:customStyle="1" w:styleId="TTM1">
    <w:name w:val="TTM1"/>
    <w:basedOn w:val="Normal"/>
    <w:next w:val="Normal"/>
    <w:pPr>
      <w:spacing w:after="0" w:line="100" w:lineRule="atLeast"/>
    </w:pPr>
    <w:rPr>
      <w:rFonts w:ascii="Arial" w:eastAsia="Times New Roman" w:hAnsi="Arial" w:cs="Arial"/>
      <w:b/>
      <w:i/>
      <w:color w:val="365F91"/>
      <w:sz w:val="56"/>
      <w:szCs w:val="56"/>
    </w:rPr>
  </w:style>
  <w:style w:type="paragraph" w:customStyle="1" w:styleId="TTM2">
    <w:name w:val="TTM2"/>
    <w:basedOn w:val="Normal"/>
    <w:next w:val="Normal"/>
    <w:pPr>
      <w:spacing w:after="0" w:line="100" w:lineRule="atLeast"/>
    </w:pPr>
    <w:rPr>
      <w:rFonts w:ascii="Arial" w:eastAsia="Times New Roman" w:hAnsi="Arial"/>
      <w:b/>
      <w:i/>
      <w:color w:val="365F91"/>
      <w:sz w:val="36"/>
      <w:szCs w:val="36"/>
    </w:rPr>
  </w:style>
  <w:style w:type="paragraph" w:customStyle="1" w:styleId="TTM3">
    <w:name w:val="TTM3"/>
    <w:basedOn w:val="Normal"/>
    <w:next w:val="Normal"/>
    <w:pPr>
      <w:spacing w:after="0" w:line="100" w:lineRule="atLeast"/>
    </w:pPr>
    <w:rPr>
      <w:rFonts w:ascii="Arial" w:eastAsia="Times New Roman" w:hAnsi="Arial"/>
      <w:b/>
      <w:color w:val="365F91"/>
      <w:sz w:val="28"/>
      <w:szCs w:val="20"/>
    </w:rPr>
  </w:style>
  <w:style w:type="paragraph" w:customStyle="1" w:styleId="TTM4">
    <w:name w:val="TTM4"/>
    <w:basedOn w:val="Normal"/>
    <w:next w:val="Normal"/>
    <w:pPr>
      <w:spacing w:after="0" w:line="100" w:lineRule="atLeast"/>
    </w:pPr>
    <w:rPr>
      <w:rFonts w:ascii="Arial" w:eastAsia="Times New Roman" w:hAnsi="Arial"/>
      <w:b/>
      <w:color w:val="365F91"/>
      <w:sz w:val="24"/>
      <w:szCs w:val="20"/>
    </w:rPr>
  </w:style>
  <w:style w:type="paragraph" w:customStyle="1" w:styleId="TTM5">
    <w:name w:val="TTM5"/>
    <w:basedOn w:val="Normal"/>
    <w:next w:val="Normal"/>
    <w:pPr>
      <w:spacing w:after="0" w:line="100" w:lineRule="atLeast"/>
    </w:pPr>
    <w:rPr>
      <w:rFonts w:ascii="Arial" w:eastAsia="Times New Roman" w:hAnsi="Arial"/>
      <w:color w:val="365F91"/>
      <w:sz w:val="20"/>
      <w:szCs w:val="20"/>
    </w:rPr>
  </w:style>
  <w:style w:type="paragraph" w:customStyle="1" w:styleId="Paragraphedeliste1">
    <w:name w:val="Paragraphe de liste1"/>
    <w:basedOn w:val="Normal"/>
    <w:pPr>
      <w:spacing w:after="0"/>
      <w:ind w:left="720"/>
    </w:pPr>
  </w:style>
  <w:style w:type="paragraph" w:customStyle="1" w:styleId="En-ttedetabledesmatires1">
    <w:name w:val="En-tête de table des matières1"/>
    <w:basedOn w:val="Titre1"/>
    <w:next w:val="Normal"/>
    <w:rPr>
      <w:lang w:val="fr-FR"/>
    </w:rPr>
  </w:style>
  <w:style w:type="paragraph" w:styleId="TM1">
    <w:name w:val="toc 1"/>
    <w:basedOn w:val="Normal"/>
    <w:next w:val="Normal"/>
    <w:uiPriority w:val="39"/>
    <w:pPr>
      <w:spacing w:after="100"/>
    </w:pPr>
  </w:style>
  <w:style w:type="paragraph" w:customStyle="1" w:styleId="Textedebulles1">
    <w:name w:val="Texte de bulles1"/>
    <w:basedOn w:val="Normal"/>
    <w:pPr>
      <w:spacing w:after="0" w:line="100" w:lineRule="atLeast"/>
    </w:pPr>
    <w:rPr>
      <w:rFonts w:ascii="Tahoma" w:hAnsi="Tahoma" w:cs="Tahoma"/>
      <w:sz w:val="16"/>
      <w:szCs w:val="16"/>
    </w:rPr>
  </w:style>
  <w:style w:type="paragraph" w:styleId="TM2">
    <w:name w:val="toc 2"/>
    <w:basedOn w:val="Normal"/>
    <w:next w:val="Normal"/>
    <w:uiPriority w:val="39"/>
    <w:pPr>
      <w:spacing w:after="100"/>
      <w:ind w:left="220"/>
    </w:pPr>
  </w:style>
  <w:style w:type="paragraph" w:customStyle="1" w:styleId="WW-NormalWeb">
    <w:name w:val="WW-Normal (Web)"/>
    <w:basedOn w:val="Normal"/>
    <w:pPr>
      <w:spacing w:before="280" w:after="280" w:line="100" w:lineRule="atLeast"/>
    </w:pPr>
    <w:rPr>
      <w:rFonts w:ascii="Times New Roman" w:eastAsia="Times New Roman" w:hAnsi="Times New Roman"/>
      <w:sz w:val="24"/>
      <w:szCs w:val="24"/>
      <w:lang w:val="en-US"/>
    </w:rPr>
  </w:style>
  <w:style w:type="paragraph" w:customStyle="1" w:styleId="Montitre10">
    <w:name w:val="Montitre1"/>
    <w:basedOn w:val="Titre1"/>
    <w:next w:val="Normal"/>
    <w:pPr>
      <w:keepLines w:val="0"/>
      <w:spacing w:before="240" w:after="60" w:line="100" w:lineRule="atLeast"/>
    </w:pPr>
    <w:rPr>
      <w:rFonts w:ascii="Arial" w:hAnsi="Arial" w:cs="Arial"/>
      <w:color w:val="000000"/>
      <w:kern w:val="1"/>
      <w:sz w:val="32"/>
      <w:szCs w:val="32"/>
      <w:lang w:val="en-US"/>
    </w:rPr>
  </w:style>
  <w:style w:type="paragraph" w:styleId="TM3">
    <w:name w:val="toc 3"/>
    <w:basedOn w:val="Normal"/>
    <w:next w:val="Normal"/>
    <w:uiPriority w:val="39"/>
    <w:pPr>
      <w:spacing w:after="100"/>
      <w:ind w:left="440"/>
    </w:pPr>
  </w:style>
  <w:style w:type="paragraph" w:styleId="TM5">
    <w:name w:val="toc 5"/>
    <w:basedOn w:val="Normal"/>
    <w:next w:val="Normal"/>
    <w:uiPriority w:val="39"/>
    <w:pPr>
      <w:spacing w:after="0"/>
      <w:ind w:left="880"/>
    </w:pPr>
  </w:style>
  <w:style w:type="paragraph" w:styleId="TM4">
    <w:name w:val="toc 4"/>
    <w:basedOn w:val="Normal"/>
    <w:next w:val="Normal"/>
    <w:uiPriority w:val="39"/>
    <w:pPr>
      <w:spacing w:after="0"/>
      <w:ind w:left="66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M6">
    <w:name w:val="toc 6"/>
    <w:basedOn w:val="Index"/>
    <w:pPr>
      <w:tabs>
        <w:tab w:val="right" w:leader="dot" w:pos="8557"/>
      </w:tabs>
      <w:spacing w:after="0"/>
      <w:ind w:left="1415"/>
    </w:pPr>
  </w:style>
  <w:style w:type="paragraph" w:styleId="TM7">
    <w:name w:val="toc 7"/>
    <w:basedOn w:val="Index"/>
    <w:pPr>
      <w:tabs>
        <w:tab w:val="right" w:leader="dot" w:pos="8274"/>
      </w:tabs>
      <w:spacing w:after="0"/>
      <w:ind w:left="1698"/>
    </w:pPr>
  </w:style>
  <w:style w:type="paragraph" w:styleId="TM8">
    <w:name w:val="toc 8"/>
    <w:basedOn w:val="Index"/>
    <w:pPr>
      <w:tabs>
        <w:tab w:val="right" w:leader="dot" w:pos="7991"/>
      </w:tabs>
      <w:spacing w:after="0"/>
      <w:ind w:left="1981"/>
    </w:pPr>
  </w:style>
  <w:style w:type="paragraph" w:styleId="TM9">
    <w:name w:val="toc 9"/>
    <w:basedOn w:val="Index"/>
    <w:pPr>
      <w:tabs>
        <w:tab w:val="right" w:leader="dot" w:pos="7708"/>
      </w:tabs>
      <w:spacing w:after="0"/>
      <w:ind w:left="2264"/>
    </w:pPr>
  </w:style>
  <w:style w:type="paragraph" w:customStyle="1" w:styleId="Tabledesmatiresniveau10">
    <w:name w:val="Table des matières niveau 10"/>
    <w:basedOn w:val="Index"/>
    <w:pPr>
      <w:tabs>
        <w:tab w:val="right" w:leader="dot" w:pos="7425"/>
      </w:tabs>
      <w:spacing w:after="0"/>
      <w:ind w:left="2547"/>
    </w:pPr>
  </w:style>
  <w:style w:type="paragraph" w:customStyle="1" w:styleId="Contenuducadre">
    <w:name w:val="Contenu du cadre"/>
    <w:basedOn w:val="Corpsdetexte"/>
  </w:style>
  <w:style w:type="paragraph" w:styleId="Pieddepage">
    <w:name w:val="footer"/>
    <w:basedOn w:val="Normal"/>
    <w:pPr>
      <w:suppressLineNumbers/>
      <w:tabs>
        <w:tab w:val="center" w:pos="4320"/>
        <w:tab w:val="right" w:pos="8640"/>
      </w:tabs>
    </w:pPr>
  </w:style>
  <w:style w:type="paragraph" w:styleId="Textedebulles">
    <w:name w:val="Balloon Text"/>
    <w:basedOn w:val="Normal"/>
    <w:link w:val="TextedebullesCar1"/>
    <w:uiPriority w:val="99"/>
    <w:semiHidden/>
    <w:unhideWhenUsed/>
    <w:rsid w:val="00E41DA8"/>
    <w:pPr>
      <w:spacing w:after="0"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E41DA8"/>
    <w:rPr>
      <w:rFonts w:ascii="Tahoma" w:eastAsia="Calibri" w:hAnsi="Tahoma" w:cs="Tahoma"/>
      <w:sz w:val="16"/>
      <w:szCs w:val="16"/>
    </w:rPr>
  </w:style>
  <w:style w:type="paragraph" w:styleId="Paragraphedeliste">
    <w:name w:val="List Paragraph"/>
    <w:basedOn w:val="Normal"/>
    <w:uiPriority w:val="34"/>
    <w:qFormat/>
    <w:rsid w:val="002367D5"/>
    <w:pPr>
      <w:ind w:left="720"/>
      <w:contextualSpacing/>
    </w:pPr>
  </w:style>
  <w:style w:type="paragraph" w:styleId="En-tte">
    <w:name w:val="header"/>
    <w:basedOn w:val="Normal"/>
    <w:link w:val="En-tteCar"/>
    <w:uiPriority w:val="99"/>
    <w:unhideWhenUsed/>
    <w:rsid w:val="00C75CDE"/>
    <w:pPr>
      <w:tabs>
        <w:tab w:val="center" w:pos="4320"/>
        <w:tab w:val="right" w:pos="8640"/>
      </w:tabs>
      <w:spacing w:after="0" w:line="240" w:lineRule="auto"/>
    </w:pPr>
  </w:style>
  <w:style w:type="character" w:customStyle="1" w:styleId="En-tteCar">
    <w:name w:val="En-tête Car"/>
    <w:basedOn w:val="Policepardfaut"/>
    <w:link w:val="En-tte"/>
    <w:uiPriority w:val="99"/>
    <w:rsid w:val="00C75CDE"/>
    <w:rPr>
      <w:rFonts w:ascii="Calibri" w:eastAsia="Calibri" w:hAnsi="Calibri" w:cs="Calibri"/>
      <w:sz w:val="22"/>
      <w:szCs w:val="22"/>
    </w:rPr>
  </w:style>
  <w:style w:type="character" w:styleId="Accentuation">
    <w:name w:val="Emphasis"/>
    <w:basedOn w:val="Policepardfaut"/>
    <w:uiPriority w:val="20"/>
    <w:qFormat/>
    <w:rsid w:val="0043296E"/>
    <w:rPr>
      <w:i/>
      <w:iCs/>
    </w:rPr>
  </w:style>
  <w:style w:type="character" w:styleId="lev">
    <w:name w:val="Strong"/>
    <w:basedOn w:val="Policepardfaut"/>
    <w:uiPriority w:val="22"/>
    <w:qFormat/>
    <w:rsid w:val="0043296E"/>
    <w:rPr>
      <w:b/>
      <w:bCs/>
    </w:rPr>
  </w:style>
  <w:style w:type="paragraph" w:styleId="NormalWeb">
    <w:name w:val="Normal (Web)"/>
    <w:basedOn w:val="Normal"/>
    <w:uiPriority w:val="99"/>
    <w:semiHidden/>
    <w:unhideWhenUsed/>
    <w:rsid w:val="0043296E"/>
    <w:pPr>
      <w:suppressAutoHyphens w:val="0"/>
      <w:spacing w:after="150" w:line="240" w:lineRule="auto"/>
    </w:pPr>
    <w:rPr>
      <w:rFonts w:ascii="Times New Roman" w:eastAsia="Times New Roman" w:hAnsi="Times New Roman" w:cs="Times New Roman"/>
      <w:sz w:val="24"/>
      <w:szCs w:val="24"/>
    </w:rPr>
  </w:style>
  <w:style w:type="paragraph" w:customStyle="1" w:styleId="Default">
    <w:name w:val="Default"/>
    <w:rsid w:val="00AC4EC7"/>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0562">
      <w:bodyDiv w:val="1"/>
      <w:marLeft w:val="0"/>
      <w:marRight w:val="0"/>
      <w:marTop w:val="0"/>
      <w:marBottom w:val="0"/>
      <w:divBdr>
        <w:top w:val="none" w:sz="0" w:space="0" w:color="auto"/>
        <w:left w:val="none" w:sz="0" w:space="0" w:color="auto"/>
        <w:bottom w:val="none" w:sz="0" w:space="0" w:color="auto"/>
        <w:right w:val="none" w:sz="0" w:space="0" w:color="auto"/>
      </w:divBdr>
      <w:divsChild>
        <w:div w:id="2131627256">
          <w:marLeft w:val="0"/>
          <w:marRight w:val="0"/>
          <w:marTop w:val="0"/>
          <w:marBottom w:val="0"/>
          <w:divBdr>
            <w:top w:val="none" w:sz="0" w:space="0" w:color="auto"/>
            <w:left w:val="none" w:sz="0" w:space="0" w:color="auto"/>
            <w:bottom w:val="none" w:sz="0" w:space="0" w:color="auto"/>
            <w:right w:val="none" w:sz="0" w:space="0" w:color="auto"/>
          </w:divBdr>
          <w:divsChild>
            <w:div w:id="20579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1586">
      <w:bodyDiv w:val="1"/>
      <w:marLeft w:val="0"/>
      <w:marRight w:val="0"/>
      <w:marTop w:val="0"/>
      <w:marBottom w:val="0"/>
      <w:divBdr>
        <w:top w:val="none" w:sz="0" w:space="0" w:color="auto"/>
        <w:left w:val="none" w:sz="0" w:space="0" w:color="auto"/>
        <w:bottom w:val="none" w:sz="0" w:space="0" w:color="auto"/>
        <w:right w:val="none" w:sz="0" w:space="0" w:color="auto"/>
      </w:divBdr>
      <w:divsChild>
        <w:div w:id="1655722621">
          <w:marLeft w:val="0"/>
          <w:marRight w:val="0"/>
          <w:marTop w:val="0"/>
          <w:marBottom w:val="0"/>
          <w:divBdr>
            <w:top w:val="none" w:sz="0" w:space="0" w:color="auto"/>
            <w:left w:val="none" w:sz="0" w:space="0" w:color="auto"/>
            <w:bottom w:val="none" w:sz="0" w:space="0" w:color="auto"/>
            <w:right w:val="none" w:sz="0" w:space="0" w:color="auto"/>
          </w:divBdr>
          <w:divsChild>
            <w:div w:id="15648351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SD/"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pencv.org" TargetMode="External"/><Relationship Id="rId22" Type="http://schemas.openxmlformats.org/officeDocument/2006/relationships/hyperlink" Target="http://www.openc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6F6CB-A301-4A9A-8543-401C2925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1659</Words>
  <Characters>9129</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10767</CharactersWithSpaces>
  <SharedDoc>false</SharedDoc>
  <HLinks>
    <vt:vector size="162" baseType="variant">
      <vt:variant>
        <vt:i4>3211312</vt:i4>
      </vt:variant>
      <vt:variant>
        <vt:i4>81</vt:i4>
      </vt:variant>
      <vt:variant>
        <vt:i4>0</vt:i4>
      </vt:variant>
      <vt:variant>
        <vt:i4>5</vt:i4>
      </vt:variant>
      <vt:variant>
        <vt:lpwstr>http://www.opencv.org/</vt:lpwstr>
      </vt:variant>
      <vt:variant>
        <vt:lpwstr/>
      </vt:variant>
      <vt:variant>
        <vt:i4>786551</vt:i4>
      </vt:variant>
      <vt:variant>
        <vt:i4>77</vt:i4>
      </vt:variant>
      <vt:variant>
        <vt:i4>0</vt:i4>
      </vt:variant>
      <vt:variant>
        <vt:i4>5</vt:i4>
      </vt:variant>
      <vt:variant>
        <vt:lpwstr/>
      </vt:variant>
      <vt:variant>
        <vt:lpwstr>__RefHeading__822_147562604</vt:lpwstr>
      </vt:variant>
      <vt:variant>
        <vt:i4>786549</vt:i4>
      </vt:variant>
      <vt:variant>
        <vt:i4>74</vt:i4>
      </vt:variant>
      <vt:variant>
        <vt:i4>0</vt:i4>
      </vt:variant>
      <vt:variant>
        <vt:i4>5</vt:i4>
      </vt:variant>
      <vt:variant>
        <vt:lpwstr/>
      </vt:variant>
      <vt:variant>
        <vt:lpwstr>__RefHeading__820_147562604</vt:lpwstr>
      </vt:variant>
      <vt:variant>
        <vt:i4>983165</vt:i4>
      </vt:variant>
      <vt:variant>
        <vt:i4>71</vt:i4>
      </vt:variant>
      <vt:variant>
        <vt:i4>0</vt:i4>
      </vt:variant>
      <vt:variant>
        <vt:i4>5</vt:i4>
      </vt:variant>
      <vt:variant>
        <vt:lpwstr/>
      </vt:variant>
      <vt:variant>
        <vt:lpwstr>__RefHeading__818_147562604</vt:lpwstr>
      </vt:variant>
      <vt:variant>
        <vt:i4>983155</vt:i4>
      </vt:variant>
      <vt:variant>
        <vt:i4>68</vt:i4>
      </vt:variant>
      <vt:variant>
        <vt:i4>0</vt:i4>
      </vt:variant>
      <vt:variant>
        <vt:i4>5</vt:i4>
      </vt:variant>
      <vt:variant>
        <vt:lpwstr/>
      </vt:variant>
      <vt:variant>
        <vt:lpwstr>__RefHeading__816_147562604</vt:lpwstr>
      </vt:variant>
      <vt:variant>
        <vt:i4>983153</vt:i4>
      </vt:variant>
      <vt:variant>
        <vt:i4>65</vt:i4>
      </vt:variant>
      <vt:variant>
        <vt:i4>0</vt:i4>
      </vt:variant>
      <vt:variant>
        <vt:i4>5</vt:i4>
      </vt:variant>
      <vt:variant>
        <vt:lpwstr/>
      </vt:variant>
      <vt:variant>
        <vt:lpwstr>__RefHeading__814_147562604</vt:lpwstr>
      </vt:variant>
      <vt:variant>
        <vt:i4>983159</vt:i4>
      </vt:variant>
      <vt:variant>
        <vt:i4>62</vt:i4>
      </vt:variant>
      <vt:variant>
        <vt:i4>0</vt:i4>
      </vt:variant>
      <vt:variant>
        <vt:i4>5</vt:i4>
      </vt:variant>
      <vt:variant>
        <vt:lpwstr/>
      </vt:variant>
      <vt:variant>
        <vt:lpwstr>__RefHeading__812_147562604</vt:lpwstr>
      </vt:variant>
      <vt:variant>
        <vt:i4>983157</vt:i4>
      </vt:variant>
      <vt:variant>
        <vt:i4>59</vt:i4>
      </vt:variant>
      <vt:variant>
        <vt:i4>0</vt:i4>
      </vt:variant>
      <vt:variant>
        <vt:i4>5</vt:i4>
      </vt:variant>
      <vt:variant>
        <vt:lpwstr/>
      </vt:variant>
      <vt:variant>
        <vt:lpwstr>__RefHeading__810_147562604</vt:lpwstr>
      </vt:variant>
      <vt:variant>
        <vt:i4>917629</vt:i4>
      </vt:variant>
      <vt:variant>
        <vt:i4>56</vt:i4>
      </vt:variant>
      <vt:variant>
        <vt:i4>0</vt:i4>
      </vt:variant>
      <vt:variant>
        <vt:i4>5</vt:i4>
      </vt:variant>
      <vt:variant>
        <vt:lpwstr/>
      </vt:variant>
      <vt:variant>
        <vt:lpwstr>__RefHeading__808_147562604</vt:lpwstr>
      </vt:variant>
      <vt:variant>
        <vt:i4>917619</vt:i4>
      </vt:variant>
      <vt:variant>
        <vt:i4>53</vt:i4>
      </vt:variant>
      <vt:variant>
        <vt:i4>0</vt:i4>
      </vt:variant>
      <vt:variant>
        <vt:i4>5</vt:i4>
      </vt:variant>
      <vt:variant>
        <vt:lpwstr/>
      </vt:variant>
      <vt:variant>
        <vt:lpwstr>__RefHeading__806_147562604</vt:lpwstr>
      </vt:variant>
      <vt:variant>
        <vt:i4>3145803</vt:i4>
      </vt:variant>
      <vt:variant>
        <vt:i4>50</vt:i4>
      </vt:variant>
      <vt:variant>
        <vt:i4>0</vt:i4>
      </vt:variant>
      <vt:variant>
        <vt:i4>5</vt:i4>
      </vt:variant>
      <vt:variant>
        <vt:lpwstr/>
      </vt:variant>
      <vt:variant>
        <vt:lpwstr>__RefHeading__900_1641328179</vt:lpwstr>
      </vt:variant>
      <vt:variant>
        <vt:i4>917617</vt:i4>
      </vt:variant>
      <vt:variant>
        <vt:i4>47</vt:i4>
      </vt:variant>
      <vt:variant>
        <vt:i4>0</vt:i4>
      </vt:variant>
      <vt:variant>
        <vt:i4>5</vt:i4>
      </vt:variant>
      <vt:variant>
        <vt:lpwstr/>
      </vt:variant>
      <vt:variant>
        <vt:lpwstr>__RefHeading__804_147562604</vt:lpwstr>
      </vt:variant>
      <vt:variant>
        <vt:i4>917623</vt:i4>
      </vt:variant>
      <vt:variant>
        <vt:i4>44</vt:i4>
      </vt:variant>
      <vt:variant>
        <vt:i4>0</vt:i4>
      </vt:variant>
      <vt:variant>
        <vt:i4>5</vt:i4>
      </vt:variant>
      <vt:variant>
        <vt:lpwstr/>
      </vt:variant>
      <vt:variant>
        <vt:lpwstr>__RefHeading__802_147562604</vt:lpwstr>
      </vt:variant>
      <vt:variant>
        <vt:i4>917621</vt:i4>
      </vt:variant>
      <vt:variant>
        <vt:i4>41</vt:i4>
      </vt:variant>
      <vt:variant>
        <vt:i4>0</vt:i4>
      </vt:variant>
      <vt:variant>
        <vt:i4>5</vt:i4>
      </vt:variant>
      <vt:variant>
        <vt:lpwstr/>
      </vt:variant>
      <vt:variant>
        <vt:lpwstr>__RefHeading__800_147562604</vt:lpwstr>
      </vt:variant>
      <vt:variant>
        <vt:i4>458866</vt:i4>
      </vt:variant>
      <vt:variant>
        <vt:i4>38</vt:i4>
      </vt:variant>
      <vt:variant>
        <vt:i4>0</vt:i4>
      </vt:variant>
      <vt:variant>
        <vt:i4>5</vt:i4>
      </vt:variant>
      <vt:variant>
        <vt:lpwstr/>
      </vt:variant>
      <vt:variant>
        <vt:lpwstr>__RefHeading__798_147562604</vt:lpwstr>
      </vt:variant>
      <vt:variant>
        <vt:i4>458876</vt:i4>
      </vt:variant>
      <vt:variant>
        <vt:i4>35</vt:i4>
      </vt:variant>
      <vt:variant>
        <vt:i4>0</vt:i4>
      </vt:variant>
      <vt:variant>
        <vt:i4>5</vt:i4>
      </vt:variant>
      <vt:variant>
        <vt:lpwstr/>
      </vt:variant>
      <vt:variant>
        <vt:lpwstr>__RefHeading__796_147562604</vt:lpwstr>
      </vt:variant>
      <vt:variant>
        <vt:i4>458878</vt:i4>
      </vt:variant>
      <vt:variant>
        <vt:i4>32</vt:i4>
      </vt:variant>
      <vt:variant>
        <vt:i4>0</vt:i4>
      </vt:variant>
      <vt:variant>
        <vt:i4>5</vt:i4>
      </vt:variant>
      <vt:variant>
        <vt:lpwstr/>
      </vt:variant>
      <vt:variant>
        <vt:lpwstr>__RefHeading__794_147562604</vt:lpwstr>
      </vt:variant>
      <vt:variant>
        <vt:i4>458872</vt:i4>
      </vt:variant>
      <vt:variant>
        <vt:i4>29</vt:i4>
      </vt:variant>
      <vt:variant>
        <vt:i4>0</vt:i4>
      </vt:variant>
      <vt:variant>
        <vt:i4>5</vt:i4>
      </vt:variant>
      <vt:variant>
        <vt:lpwstr/>
      </vt:variant>
      <vt:variant>
        <vt:lpwstr>__RefHeading__792_147562604</vt:lpwstr>
      </vt:variant>
      <vt:variant>
        <vt:i4>458874</vt:i4>
      </vt:variant>
      <vt:variant>
        <vt:i4>26</vt:i4>
      </vt:variant>
      <vt:variant>
        <vt:i4>0</vt:i4>
      </vt:variant>
      <vt:variant>
        <vt:i4>5</vt:i4>
      </vt:variant>
      <vt:variant>
        <vt:lpwstr/>
      </vt:variant>
      <vt:variant>
        <vt:lpwstr>__RefHeading__790_147562604</vt:lpwstr>
      </vt:variant>
      <vt:variant>
        <vt:i4>393330</vt:i4>
      </vt:variant>
      <vt:variant>
        <vt:i4>23</vt:i4>
      </vt:variant>
      <vt:variant>
        <vt:i4>0</vt:i4>
      </vt:variant>
      <vt:variant>
        <vt:i4>5</vt:i4>
      </vt:variant>
      <vt:variant>
        <vt:lpwstr/>
      </vt:variant>
      <vt:variant>
        <vt:lpwstr>__RefHeading__788_147562604</vt:lpwstr>
      </vt:variant>
      <vt:variant>
        <vt:i4>393340</vt:i4>
      </vt:variant>
      <vt:variant>
        <vt:i4>20</vt:i4>
      </vt:variant>
      <vt:variant>
        <vt:i4>0</vt:i4>
      </vt:variant>
      <vt:variant>
        <vt:i4>5</vt:i4>
      </vt:variant>
      <vt:variant>
        <vt:lpwstr/>
      </vt:variant>
      <vt:variant>
        <vt:lpwstr>__RefHeading__786_147562604</vt:lpwstr>
      </vt:variant>
      <vt:variant>
        <vt:i4>393342</vt:i4>
      </vt:variant>
      <vt:variant>
        <vt:i4>17</vt:i4>
      </vt:variant>
      <vt:variant>
        <vt:i4>0</vt:i4>
      </vt:variant>
      <vt:variant>
        <vt:i4>5</vt:i4>
      </vt:variant>
      <vt:variant>
        <vt:lpwstr/>
      </vt:variant>
      <vt:variant>
        <vt:lpwstr>__RefHeading__784_147562604</vt:lpwstr>
      </vt:variant>
      <vt:variant>
        <vt:i4>393336</vt:i4>
      </vt:variant>
      <vt:variant>
        <vt:i4>14</vt:i4>
      </vt:variant>
      <vt:variant>
        <vt:i4>0</vt:i4>
      </vt:variant>
      <vt:variant>
        <vt:i4>5</vt:i4>
      </vt:variant>
      <vt:variant>
        <vt:lpwstr/>
      </vt:variant>
      <vt:variant>
        <vt:lpwstr>__RefHeading__782_147562604</vt:lpwstr>
      </vt:variant>
      <vt:variant>
        <vt:i4>393338</vt:i4>
      </vt:variant>
      <vt:variant>
        <vt:i4>11</vt:i4>
      </vt:variant>
      <vt:variant>
        <vt:i4>0</vt:i4>
      </vt:variant>
      <vt:variant>
        <vt:i4>5</vt:i4>
      </vt:variant>
      <vt:variant>
        <vt:lpwstr/>
      </vt:variant>
      <vt:variant>
        <vt:lpwstr>__RefHeading__780_147562604</vt:lpwstr>
      </vt:variant>
      <vt:variant>
        <vt:i4>589938</vt:i4>
      </vt:variant>
      <vt:variant>
        <vt:i4>8</vt:i4>
      </vt:variant>
      <vt:variant>
        <vt:i4>0</vt:i4>
      </vt:variant>
      <vt:variant>
        <vt:i4>5</vt:i4>
      </vt:variant>
      <vt:variant>
        <vt:lpwstr/>
      </vt:variant>
      <vt:variant>
        <vt:lpwstr>__RefHeading__778_147562604</vt:lpwstr>
      </vt:variant>
      <vt:variant>
        <vt:i4>589948</vt:i4>
      </vt:variant>
      <vt:variant>
        <vt:i4>5</vt:i4>
      </vt:variant>
      <vt:variant>
        <vt:i4>0</vt:i4>
      </vt:variant>
      <vt:variant>
        <vt:i4>5</vt:i4>
      </vt:variant>
      <vt:variant>
        <vt:lpwstr/>
      </vt:variant>
      <vt:variant>
        <vt:lpwstr>__RefHeading__776_147562604</vt:lpwstr>
      </vt:variant>
      <vt:variant>
        <vt:i4>589950</vt:i4>
      </vt:variant>
      <vt:variant>
        <vt:i4>2</vt:i4>
      </vt:variant>
      <vt:variant>
        <vt:i4>0</vt:i4>
      </vt:variant>
      <vt:variant>
        <vt:i4>5</vt:i4>
      </vt:variant>
      <vt:variant>
        <vt:lpwstr/>
      </vt:variant>
      <vt:variant>
        <vt:lpwstr>__RefHeading__774_147562604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dc:creator>
  <cp:lastModifiedBy>Stef</cp:lastModifiedBy>
  <cp:revision>2</cp:revision>
  <cp:lastPrinted>2013-02-18T05:49:00Z</cp:lastPrinted>
  <dcterms:created xsi:type="dcterms:W3CDTF">2013-03-27T05:52:00Z</dcterms:created>
  <dcterms:modified xsi:type="dcterms:W3CDTF">2013-03-27T05:52:00Z</dcterms:modified>
</cp:coreProperties>
</file>